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F7" w:rsidRDefault="00586DF7" w:rsidP="00586DF7">
      <w:pPr>
        <w:ind w:firstLine="708"/>
        <w:rPr>
          <w:rFonts w:ascii="Arial" w:hAnsi="Arial" w:cs="Arial"/>
          <w:b/>
        </w:rPr>
      </w:pPr>
    </w:p>
    <w:p w:rsidR="00586DF7" w:rsidRDefault="00586DF7" w:rsidP="00586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UCHWAŁA Nr </w:t>
      </w:r>
      <w:r w:rsidR="0002168F">
        <w:rPr>
          <w:rFonts w:ascii="Arial" w:hAnsi="Arial" w:cs="Arial"/>
          <w:b/>
          <w:sz w:val="32"/>
          <w:szCs w:val="32"/>
        </w:rPr>
        <w:t>XXXVII</w:t>
      </w:r>
      <w:r w:rsidR="00751396">
        <w:rPr>
          <w:rFonts w:ascii="Arial" w:hAnsi="Arial" w:cs="Arial"/>
          <w:b/>
          <w:sz w:val="32"/>
          <w:szCs w:val="32"/>
        </w:rPr>
        <w:t>/</w:t>
      </w:r>
      <w:r w:rsidR="0002168F">
        <w:rPr>
          <w:rFonts w:ascii="Arial" w:hAnsi="Arial" w:cs="Arial"/>
          <w:b/>
          <w:sz w:val="32"/>
          <w:szCs w:val="32"/>
        </w:rPr>
        <w:t>399/</w:t>
      </w:r>
      <w:r w:rsidR="00F46523">
        <w:rPr>
          <w:rFonts w:ascii="Arial" w:hAnsi="Arial" w:cs="Arial"/>
          <w:b/>
          <w:sz w:val="32"/>
          <w:szCs w:val="32"/>
        </w:rPr>
        <w:t>20</w:t>
      </w:r>
      <w:r w:rsidR="004A04D0">
        <w:rPr>
          <w:rFonts w:ascii="Arial" w:hAnsi="Arial" w:cs="Arial"/>
          <w:b/>
          <w:sz w:val="32"/>
          <w:szCs w:val="32"/>
        </w:rPr>
        <w:t>2</w:t>
      </w:r>
      <w:r w:rsidR="00F46523">
        <w:rPr>
          <w:rFonts w:ascii="Arial" w:hAnsi="Arial" w:cs="Arial"/>
          <w:b/>
          <w:sz w:val="32"/>
          <w:szCs w:val="32"/>
        </w:rPr>
        <w:t>1</w:t>
      </w:r>
    </w:p>
    <w:p w:rsidR="00586DF7" w:rsidRDefault="00586DF7" w:rsidP="00586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</w:t>
      </w:r>
      <w:r w:rsidR="00BD517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kiej w Policach</w:t>
      </w:r>
    </w:p>
    <w:p w:rsidR="00586DF7" w:rsidRDefault="00586DF7" w:rsidP="00586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02168F">
        <w:rPr>
          <w:rFonts w:ascii="Arial" w:hAnsi="Arial" w:cs="Arial"/>
          <w:b/>
          <w:sz w:val="32"/>
          <w:szCs w:val="32"/>
        </w:rPr>
        <w:t xml:space="preserve">21 grudnia 2021 </w:t>
      </w:r>
      <w:r>
        <w:rPr>
          <w:rFonts w:ascii="Arial" w:hAnsi="Arial" w:cs="Arial"/>
          <w:b/>
          <w:sz w:val="32"/>
          <w:szCs w:val="32"/>
        </w:rPr>
        <w:t>r.</w:t>
      </w:r>
    </w:p>
    <w:p w:rsidR="00586DF7" w:rsidRDefault="00586DF7" w:rsidP="00586DF7">
      <w:pPr>
        <w:rPr>
          <w:rFonts w:ascii="Arial" w:hAnsi="Arial" w:cs="Arial"/>
          <w:b/>
          <w:sz w:val="32"/>
          <w:szCs w:val="32"/>
        </w:rPr>
      </w:pPr>
    </w:p>
    <w:p w:rsidR="00586DF7" w:rsidRDefault="00586DF7" w:rsidP="00586D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766C1A">
        <w:rPr>
          <w:rFonts w:ascii="Arial" w:hAnsi="Arial" w:cs="Arial"/>
          <w:b/>
        </w:rPr>
        <w:t>zatwierdzenia planu pracy Komisji Rewizyjnej Rady Miejskiej</w:t>
      </w:r>
      <w:r w:rsidR="00766C1A">
        <w:rPr>
          <w:rFonts w:ascii="Arial" w:hAnsi="Arial" w:cs="Arial"/>
          <w:b/>
        </w:rPr>
        <w:br/>
        <w:t>w Policach na rok 20</w:t>
      </w:r>
      <w:r w:rsidR="00C11748">
        <w:rPr>
          <w:rFonts w:ascii="Arial" w:hAnsi="Arial" w:cs="Arial"/>
          <w:b/>
        </w:rPr>
        <w:t>2</w:t>
      </w:r>
      <w:r w:rsidR="003A30C2">
        <w:rPr>
          <w:rFonts w:ascii="Arial" w:hAnsi="Arial" w:cs="Arial"/>
          <w:b/>
        </w:rPr>
        <w:t>2</w:t>
      </w:r>
    </w:p>
    <w:p w:rsidR="00586DF7" w:rsidRDefault="00586DF7" w:rsidP="00586DF7">
      <w:pPr>
        <w:rPr>
          <w:rFonts w:ascii="Arial" w:hAnsi="Arial" w:cs="Arial"/>
          <w:b/>
        </w:rPr>
      </w:pPr>
    </w:p>
    <w:p w:rsidR="00586DF7" w:rsidRDefault="00586DF7" w:rsidP="00586DF7">
      <w:pPr>
        <w:rPr>
          <w:rFonts w:ascii="Arial" w:hAnsi="Arial" w:cs="Arial"/>
        </w:rPr>
      </w:pPr>
    </w:p>
    <w:p w:rsidR="00586DF7" w:rsidRDefault="00586DF7" w:rsidP="00586DF7">
      <w:pPr>
        <w:rPr>
          <w:rFonts w:ascii="Arial" w:hAnsi="Arial" w:cs="Arial"/>
        </w:rPr>
      </w:pPr>
    </w:p>
    <w:p w:rsidR="00586DF7" w:rsidRDefault="00586DF7" w:rsidP="001563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</w:t>
      </w:r>
      <w:r w:rsidR="00B328BE">
        <w:rPr>
          <w:rFonts w:ascii="Arial" w:hAnsi="Arial" w:cs="Arial"/>
        </w:rPr>
        <w:t>8</w:t>
      </w:r>
      <w:r w:rsidR="00766C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ust. </w:t>
      </w:r>
      <w:r w:rsidR="00766C1A">
        <w:rPr>
          <w:rFonts w:ascii="Arial" w:hAnsi="Arial" w:cs="Arial"/>
        </w:rPr>
        <w:t xml:space="preserve">1, 3 i 4 </w:t>
      </w:r>
      <w:r w:rsidR="00ED5CD2">
        <w:rPr>
          <w:rFonts w:ascii="Arial" w:hAnsi="Arial" w:cs="Arial"/>
        </w:rPr>
        <w:t>oraz art. 2</w:t>
      </w:r>
      <w:r w:rsidR="00766C1A">
        <w:rPr>
          <w:rFonts w:ascii="Arial" w:hAnsi="Arial" w:cs="Arial"/>
        </w:rPr>
        <w:t xml:space="preserve">1 ust. 3 ustawy z dnia </w:t>
      </w:r>
      <w:r>
        <w:rPr>
          <w:rFonts w:ascii="Arial" w:hAnsi="Arial" w:cs="Arial"/>
        </w:rPr>
        <w:t>8 marca 1990r. o samorządzie gminnym /Dz.U. z 20</w:t>
      </w:r>
      <w:r w:rsidR="004A04D0">
        <w:rPr>
          <w:rFonts w:ascii="Arial" w:hAnsi="Arial" w:cs="Arial"/>
        </w:rPr>
        <w:t>2</w:t>
      </w:r>
      <w:r w:rsidR="003A30C2">
        <w:rPr>
          <w:rFonts w:ascii="Arial" w:hAnsi="Arial" w:cs="Arial"/>
        </w:rPr>
        <w:t>1</w:t>
      </w:r>
      <w:r w:rsidR="0030688E">
        <w:rPr>
          <w:rFonts w:ascii="Arial" w:hAnsi="Arial" w:cs="Arial"/>
        </w:rPr>
        <w:t xml:space="preserve">r. </w:t>
      </w:r>
      <w:r w:rsidR="001906A5">
        <w:rPr>
          <w:rFonts w:ascii="Arial" w:hAnsi="Arial" w:cs="Arial"/>
        </w:rPr>
        <w:t xml:space="preserve">poz. </w:t>
      </w:r>
      <w:r w:rsidR="003A30C2">
        <w:rPr>
          <w:rFonts w:ascii="Arial" w:hAnsi="Arial" w:cs="Arial"/>
        </w:rPr>
        <w:t>1372</w:t>
      </w:r>
      <w:r w:rsidR="00C11748">
        <w:rPr>
          <w:rFonts w:ascii="Arial" w:hAnsi="Arial" w:cs="Arial"/>
        </w:rPr>
        <w:t xml:space="preserve"> i 1</w:t>
      </w:r>
      <w:r w:rsidR="003A30C2">
        <w:rPr>
          <w:rFonts w:ascii="Arial" w:hAnsi="Arial" w:cs="Arial"/>
        </w:rPr>
        <w:t>834</w:t>
      </w:r>
      <w:r w:rsidR="001906A5">
        <w:rPr>
          <w:rFonts w:ascii="Arial" w:hAnsi="Arial" w:cs="Arial"/>
        </w:rPr>
        <w:t>/</w:t>
      </w:r>
      <w:r w:rsidR="00766C1A">
        <w:rPr>
          <w:rFonts w:ascii="Arial" w:hAnsi="Arial" w:cs="Arial"/>
        </w:rPr>
        <w:t xml:space="preserve"> </w:t>
      </w:r>
      <w:r w:rsidR="00636043">
        <w:rPr>
          <w:rFonts w:ascii="Arial" w:hAnsi="Arial" w:cs="Arial"/>
        </w:rPr>
        <w:t>oraz</w:t>
      </w:r>
      <w:r w:rsidR="00131897">
        <w:rPr>
          <w:rFonts w:ascii="Arial" w:hAnsi="Arial" w:cs="Arial"/>
        </w:rPr>
        <w:br/>
      </w:r>
      <w:r w:rsidR="00636043">
        <w:rPr>
          <w:rFonts w:ascii="Arial" w:hAnsi="Arial" w:cs="Arial"/>
        </w:rPr>
        <w:t>§ 37 ust. 2 pkt</w:t>
      </w:r>
      <w:r w:rsidR="000B0F1D">
        <w:rPr>
          <w:rFonts w:ascii="Arial" w:hAnsi="Arial" w:cs="Arial"/>
        </w:rPr>
        <w:t xml:space="preserve"> </w:t>
      </w:r>
      <w:r w:rsidR="00636043">
        <w:rPr>
          <w:rFonts w:ascii="Arial" w:hAnsi="Arial" w:cs="Arial"/>
        </w:rPr>
        <w:t xml:space="preserve">3 </w:t>
      </w:r>
      <w:r w:rsidR="00425E11" w:rsidRPr="00425E11">
        <w:rPr>
          <w:rFonts w:ascii="Arial" w:hAnsi="Arial" w:cs="Arial"/>
        </w:rPr>
        <w:t>uchwały Nr XX</w:t>
      </w:r>
      <w:r w:rsidR="002D5D6A">
        <w:rPr>
          <w:rFonts w:ascii="Arial" w:hAnsi="Arial" w:cs="Arial"/>
        </w:rPr>
        <w:t>V</w:t>
      </w:r>
      <w:r w:rsidR="00425E11" w:rsidRPr="00425E11">
        <w:rPr>
          <w:rFonts w:ascii="Arial" w:hAnsi="Arial" w:cs="Arial"/>
        </w:rPr>
        <w:t>/180/2012 Rady Miejskiej w Policach z dnia</w:t>
      </w:r>
      <w:r w:rsidR="00FD2C41">
        <w:rPr>
          <w:rFonts w:ascii="Arial" w:hAnsi="Arial" w:cs="Arial"/>
        </w:rPr>
        <w:br/>
      </w:r>
      <w:r w:rsidR="00425E11" w:rsidRPr="00425E11">
        <w:rPr>
          <w:rFonts w:ascii="Arial" w:hAnsi="Arial" w:cs="Arial"/>
        </w:rPr>
        <w:t>27 listopada 2012r. w sprawie statutu gminy Police /Dz. Urz. Woj. Zachodniopomo</w:t>
      </w:r>
      <w:r w:rsidR="00425E11" w:rsidRPr="00425E11">
        <w:rPr>
          <w:rFonts w:ascii="Arial" w:hAnsi="Arial" w:cs="Arial"/>
        </w:rPr>
        <w:t>r</w:t>
      </w:r>
      <w:r w:rsidR="00425E11" w:rsidRPr="00425E11">
        <w:rPr>
          <w:rFonts w:ascii="Arial" w:hAnsi="Arial" w:cs="Arial"/>
        </w:rPr>
        <w:t>skiego z 201</w:t>
      </w:r>
      <w:r w:rsidR="00BD5173">
        <w:rPr>
          <w:rFonts w:ascii="Arial" w:hAnsi="Arial" w:cs="Arial"/>
        </w:rPr>
        <w:t>8</w:t>
      </w:r>
      <w:r w:rsidR="00425E11" w:rsidRPr="00425E11">
        <w:rPr>
          <w:rFonts w:ascii="Arial" w:hAnsi="Arial" w:cs="Arial"/>
        </w:rPr>
        <w:t xml:space="preserve">r. poz. </w:t>
      </w:r>
      <w:r w:rsidR="00BD5173">
        <w:rPr>
          <w:rFonts w:ascii="Arial" w:hAnsi="Arial" w:cs="Arial"/>
        </w:rPr>
        <w:t>5453</w:t>
      </w:r>
      <w:r w:rsidR="00425E11" w:rsidRPr="00425E11">
        <w:rPr>
          <w:rFonts w:ascii="Arial" w:hAnsi="Arial" w:cs="Arial"/>
        </w:rPr>
        <w:t>/,</w:t>
      </w:r>
      <w:r w:rsidR="00636043">
        <w:rPr>
          <w:rFonts w:ascii="Arial" w:hAnsi="Arial" w:cs="Arial"/>
        </w:rPr>
        <w:t xml:space="preserve"> </w:t>
      </w:r>
      <w:r w:rsidR="004271C6">
        <w:rPr>
          <w:rFonts w:ascii="Arial" w:hAnsi="Arial" w:cs="Arial"/>
        </w:rPr>
        <w:t>Rada Miejska</w:t>
      </w:r>
      <w:r w:rsidR="00636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Policach</w:t>
      </w:r>
      <w:r w:rsidR="00427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uchwala</w:t>
      </w:r>
      <w:r w:rsidR="006335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następuje:</w:t>
      </w:r>
    </w:p>
    <w:p w:rsidR="00586DF7" w:rsidRDefault="00586DF7" w:rsidP="00586DF7">
      <w:pPr>
        <w:ind w:firstLine="708"/>
        <w:jc w:val="both"/>
        <w:rPr>
          <w:rFonts w:ascii="Arial" w:hAnsi="Arial" w:cs="Arial"/>
        </w:rPr>
      </w:pPr>
    </w:p>
    <w:p w:rsidR="00FE3B02" w:rsidRPr="002D0209" w:rsidRDefault="00DC20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4EA6" w:rsidRPr="00DC20BD">
        <w:rPr>
          <w:rFonts w:ascii="Arial" w:hAnsi="Arial" w:cs="Arial"/>
          <w:b/>
        </w:rPr>
        <w:t>§ 1</w:t>
      </w:r>
      <w:r w:rsidR="00474EA6" w:rsidRPr="002D0209">
        <w:rPr>
          <w:rFonts w:ascii="Arial" w:hAnsi="Arial" w:cs="Arial"/>
        </w:rPr>
        <w:t>.</w:t>
      </w:r>
      <w:r w:rsidR="005A722B" w:rsidRPr="002D0209">
        <w:rPr>
          <w:rFonts w:ascii="Arial" w:hAnsi="Arial" w:cs="Arial"/>
        </w:rPr>
        <w:t xml:space="preserve"> </w:t>
      </w:r>
      <w:r w:rsidR="00636043">
        <w:rPr>
          <w:rFonts w:ascii="Arial" w:hAnsi="Arial" w:cs="Arial"/>
        </w:rPr>
        <w:t>Przyjmuje się</w:t>
      </w:r>
      <w:r w:rsidR="00766C1A">
        <w:rPr>
          <w:rFonts w:ascii="Arial" w:hAnsi="Arial" w:cs="Arial"/>
        </w:rPr>
        <w:t xml:space="preserve"> plan pracy Komisji Rewizyjnej Rady</w:t>
      </w:r>
      <w:r w:rsidR="002E60B1">
        <w:rPr>
          <w:rFonts w:ascii="Arial" w:hAnsi="Arial" w:cs="Arial"/>
        </w:rPr>
        <w:t xml:space="preserve"> Miejskiej w Policach na rok 202</w:t>
      </w:r>
      <w:r w:rsidR="003A30C2">
        <w:rPr>
          <w:rFonts w:ascii="Arial" w:hAnsi="Arial" w:cs="Arial"/>
        </w:rPr>
        <w:t>2</w:t>
      </w:r>
      <w:r w:rsidR="00E40491">
        <w:rPr>
          <w:rFonts w:ascii="Arial" w:hAnsi="Arial" w:cs="Arial"/>
        </w:rPr>
        <w:t xml:space="preserve"> w brzmieniu stanowiącym załącznik do uchwały.</w:t>
      </w:r>
    </w:p>
    <w:p w:rsidR="00DC20BD" w:rsidRDefault="00DC20BD">
      <w:pPr>
        <w:rPr>
          <w:rFonts w:ascii="Arial" w:hAnsi="Arial" w:cs="Arial"/>
        </w:rPr>
      </w:pPr>
    </w:p>
    <w:p w:rsidR="00F53FDE" w:rsidRPr="00CA6A60" w:rsidRDefault="00DC20B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53FDE" w:rsidRPr="00DC20BD">
        <w:rPr>
          <w:rFonts w:ascii="Arial" w:hAnsi="Arial" w:cs="Arial"/>
          <w:b/>
        </w:rPr>
        <w:t xml:space="preserve">§ </w:t>
      </w:r>
      <w:r w:rsidR="00CA6A60">
        <w:rPr>
          <w:rFonts w:ascii="Arial" w:hAnsi="Arial" w:cs="Arial"/>
          <w:b/>
        </w:rPr>
        <w:t>2</w:t>
      </w:r>
      <w:r w:rsidR="00F53FDE">
        <w:rPr>
          <w:rFonts w:ascii="Arial" w:hAnsi="Arial" w:cs="Arial"/>
        </w:rPr>
        <w:t>. Uchwała wchodzi w życie z dniem podjęcia.</w:t>
      </w:r>
    </w:p>
    <w:p w:rsidR="006A6501" w:rsidRDefault="006A6501">
      <w:pPr>
        <w:rPr>
          <w:rFonts w:ascii="Arial" w:hAnsi="Arial" w:cs="Arial"/>
        </w:rPr>
      </w:pPr>
    </w:p>
    <w:p w:rsidR="006A6501" w:rsidRDefault="006A6501">
      <w:pPr>
        <w:rPr>
          <w:rFonts w:ascii="Arial" w:hAnsi="Arial" w:cs="Arial"/>
        </w:rPr>
      </w:pPr>
    </w:p>
    <w:p w:rsidR="006A6501" w:rsidRDefault="006A6501">
      <w:pPr>
        <w:rPr>
          <w:rFonts w:ascii="Arial" w:hAnsi="Arial" w:cs="Arial"/>
        </w:rPr>
      </w:pPr>
    </w:p>
    <w:p w:rsidR="00D656F8" w:rsidRDefault="00F70D65" w:rsidP="00F70D65">
      <w:pPr>
        <w:tabs>
          <w:tab w:val="center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656F8" w:rsidRPr="00D656F8">
        <w:rPr>
          <w:rFonts w:ascii="Arial" w:hAnsi="Arial" w:cs="Arial"/>
          <w:b/>
        </w:rPr>
        <w:t>Przewodniczący Rady</w:t>
      </w:r>
    </w:p>
    <w:p w:rsidR="00F70D65" w:rsidRDefault="00F70D65" w:rsidP="00F70D65">
      <w:pPr>
        <w:tabs>
          <w:tab w:val="center" w:pos="7655"/>
        </w:tabs>
        <w:rPr>
          <w:rFonts w:ascii="Arial" w:hAnsi="Arial" w:cs="Arial"/>
          <w:b/>
        </w:rPr>
      </w:pPr>
    </w:p>
    <w:p w:rsidR="005D25BA" w:rsidRDefault="00F70D65" w:rsidP="00F70D65">
      <w:pPr>
        <w:tabs>
          <w:tab w:val="center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A30C2">
        <w:rPr>
          <w:rFonts w:ascii="Arial" w:hAnsi="Arial" w:cs="Arial"/>
          <w:b/>
        </w:rPr>
        <w:t>Andrzej Rogowski</w:t>
      </w:r>
    </w:p>
    <w:p w:rsidR="00F502CD" w:rsidRDefault="00B21AE3" w:rsidP="00B21A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502CD" w:rsidRDefault="00F502CD" w:rsidP="00F502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F502CD" w:rsidRDefault="00F502CD" w:rsidP="00F502CD">
      <w:pPr>
        <w:rPr>
          <w:rFonts w:ascii="Arial" w:hAnsi="Arial" w:cs="Arial"/>
        </w:rPr>
      </w:pPr>
    </w:p>
    <w:p w:rsidR="00F502CD" w:rsidRDefault="00F502CD" w:rsidP="003E78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przedkłada Komisja Rewizyjna Rady Miejskiej w Policach.</w:t>
      </w:r>
    </w:p>
    <w:p w:rsidR="00E40491" w:rsidRDefault="00F502CD" w:rsidP="003E7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21 ust. </w:t>
      </w:r>
      <w:r w:rsidR="00E404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o </w:t>
      </w:r>
      <w:r w:rsidR="00E40491">
        <w:rPr>
          <w:rFonts w:ascii="Arial" w:hAnsi="Arial" w:cs="Arial"/>
        </w:rPr>
        <w:t>samorządzie gmin</w:t>
      </w:r>
      <w:r w:rsidR="00771445">
        <w:rPr>
          <w:rFonts w:ascii="Arial" w:hAnsi="Arial" w:cs="Arial"/>
        </w:rPr>
        <w:t>n</w:t>
      </w:r>
      <w:r w:rsidR="00E40491">
        <w:rPr>
          <w:rFonts w:ascii="Arial" w:hAnsi="Arial" w:cs="Arial"/>
        </w:rPr>
        <w:t>y</w:t>
      </w:r>
      <w:r w:rsidR="00771445">
        <w:rPr>
          <w:rFonts w:ascii="Arial" w:hAnsi="Arial" w:cs="Arial"/>
        </w:rPr>
        <w:t>m</w:t>
      </w:r>
      <w:r w:rsidR="00E40491">
        <w:rPr>
          <w:rFonts w:ascii="Arial" w:hAnsi="Arial" w:cs="Arial"/>
        </w:rPr>
        <w:t>, komisje rady miejskiej</w:t>
      </w:r>
      <w:r w:rsidR="00771445">
        <w:rPr>
          <w:rFonts w:ascii="Arial" w:hAnsi="Arial" w:cs="Arial"/>
        </w:rPr>
        <w:br/>
      </w:r>
      <w:r w:rsidR="00E40491">
        <w:rPr>
          <w:rFonts w:ascii="Arial" w:hAnsi="Arial" w:cs="Arial"/>
        </w:rPr>
        <w:t>w tym komisja rewizyjna zobowiązane są przedkładać radzie plan pracy oraz spr</w:t>
      </w:r>
      <w:r w:rsidR="00E40491">
        <w:rPr>
          <w:rFonts w:ascii="Arial" w:hAnsi="Arial" w:cs="Arial"/>
        </w:rPr>
        <w:t>a</w:t>
      </w:r>
      <w:r w:rsidR="00E40491">
        <w:rPr>
          <w:rFonts w:ascii="Arial" w:hAnsi="Arial" w:cs="Arial"/>
        </w:rPr>
        <w:t>wozdania ze swojej działalności.</w:t>
      </w:r>
    </w:p>
    <w:p w:rsidR="00E40491" w:rsidRDefault="00E40491" w:rsidP="003E7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18a ust. 4 komisja wykonuje kontrolę w zakresie zleconym przez radę.</w:t>
      </w:r>
    </w:p>
    <w:p w:rsidR="00556430" w:rsidRDefault="00556430" w:rsidP="003E7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5788">
        <w:rPr>
          <w:rFonts w:ascii="Arial" w:hAnsi="Arial" w:cs="Arial"/>
        </w:rPr>
        <w:t xml:space="preserve">Na podstawie </w:t>
      </w:r>
      <w:r w:rsidR="004F58FE">
        <w:rPr>
          <w:rFonts w:ascii="Arial" w:hAnsi="Arial" w:cs="Arial"/>
        </w:rPr>
        <w:t>§ 37 ust. 2 pkt</w:t>
      </w:r>
      <w:r w:rsidR="000B0F1D">
        <w:rPr>
          <w:rFonts w:ascii="Arial" w:hAnsi="Arial" w:cs="Arial"/>
        </w:rPr>
        <w:t xml:space="preserve"> </w:t>
      </w:r>
      <w:r w:rsidR="004F58FE">
        <w:rPr>
          <w:rFonts w:ascii="Arial" w:hAnsi="Arial" w:cs="Arial"/>
        </w:rPr>
        <w:t>3 statutu gminy Police komisja podlega radzie</w:t>
      </w:r>
      <w:r w:rsidR="004F58FE">
        <w:rPr>
          <w:rFonts w:ascii="Arial" w:hAnsi="Arial" w:cs="Arial"/>
        </w:rPr>
        <w:br/>
        <w:t xml:space="preserve">i przedstawia </w:t>
      </w:r>
      <w:r w:rsidR="00A85788">
        <w:rPr>
          <w:rFonts w:ascii="Arial" w:hAnsi="Arial" w:cs="Arial"/>
        </w:rPr>
        <w:t xml:space="preserve">jej </w:t>
      </w:r>
      <w:r w:rsidR="004F58FE">
        <w:rPr>
          <w:rFonts w:ascii="Arial" w:hAnsi="Arial" w:cs="Arial"/>
        </w:rPr>
        <w:t>plan pracy i sprawozdanie, które rada przyjmuje w formie uchwały</w:t>
      </w:r>
      <w:r w:rsidR="00A85788">
        <w:rPr>
          <w:rFonts w:ascii="Arial" w:hAnsi="Arial" w:cs="Arial"/>
        </w:rPr>
        <w:t>.</w:t>
      </w:r>
      <w:r w:rsidR="004F58FE">
        <w:rPr>
          <w:rFonts w:ascii="Arial" w:hAnsi="Arial" w:cs="Arial"/>
        </w:rPr>
        <w:t xml:space="preserve"> </w:t>
      </w:r>
    </w:p>
    <w:p w:rsidR="00E40491" w:rsidRDefault="00E40491" w:rsidP="003E7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Załącznikiem do projektu uchwały jest plan pracy, zawierający między innymi planowane przez komisję </w:t>
      </w:r>
      <w:r w:rsidR="00F86CBD">
        <w:rPr>
          <w:rFonts w:ascii="Arial" w:hAnsi="Arial" w:cs="Arial"/>
        </w:rPr>
        <w:t>kontrole.</w:t>
      </w:r>
    </w:p>
    <w:p w:rsidR="00F502CD" w:rsidRDefault="00F502CD" w:rsidP="00F502CD">
      <w:pPr>
        <w:rPr>
          <w:rFonts w:ascii="Arial" w:hAnsi="Arial" w:cs="Arial"/>
        </w:rPr>
      </w:pPr>
    </w:p>
    <w:p w:rsidR="00F46523" w:rsidRPr="00E33C6D" w:rsidRDefault="00F46523" w:rsidP="003F13C9">
      <w:pPr>
        <w:spacing w:line="360" w:lineRule="auto"/>
        <w:ind w:left="4253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E33C6D">
        <w:rPr>
          <w:rFonts w:ascii="Arial" w:hAnsi="Arial" w:cs="Arial"/>
          <w:b/>
        </w:rPr>
        <w:lastRenderedPageBreak/>
        <w:t>Załącznik do uchwały Nr</w:t>
      </w:r>
      <w:r>
        <w:rPr>
          <w:rFonts w:ascii="Arial" w:hAnsi="Arial" w:cs="Arial"/>
          <w:b/>
        </w:rPr>
        <w:t xml:space="preserve"> </w:t>
      </w:r>
      <w:r w:rsidR="0002168F">
        <w:rPr>
          <w:rFonts w:ascii="Arial" w:hAnsi="Arial" w:cs="Arial"/>
          <w:b/>
        </w:rPr>
        <w:t>XXXVII</w:t>
      </w:r>
      <w:r w:rsidR="00751396">
        <w:rPr>
          <w:rFonts w:ascii="Arial" w:hAnsi="Arial" w:cs="Arial"/>
          <w:b/>
        </w:rPr>
        <w:t>/</w:t>
      </w:r>
      <w:r w:rsidR="0002168F">
        <w:rPr>
          <w:rFonts w:ascii="Arial" w:hAnsi="Arial" w:cs="Arial"/>
          <w:b/>
        </w:rPr>
        <w:t>399</w:t>
      </w:r>
      <w:r>
        <w:rPr>
          <w:rFonts w:ascii="Arial" w:hAnsi="Arial" w:cs="Arial"/>
          <w:b/>
        </w:rPr>
        <w:t>/20</w:t>
      </w:r>
      <w:r w:rsidR="004A04D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br/>
        <w:t>Rady Miejskiej w Policach</w:t>
      </w:r>
      <w:r>
        <w:rPr>
          <w:rFonts w:ascii="Arial" w:hAnsi="Arial" w:cs="Arial"/>
          <w:b/>
        </w:rPr>
        <w:br/>
        <w:t xml:space="preserve">z dnia </w:t>
      </w:r>
      <w:r w:rsidR="0002168F">
        <w:rPr>
          <w:rFonts w:ascii="Arial" w:hAnsi="Arial" w:cs="Arial"/>
          <w:b/>
        </w:rPr>
        <w:t xml:space="preserve">21 grudnia </w:t>
      </w:r>
      <w:r w:rsidR="00050B11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r.</w:t>
      </w:r>
      <w:bookmarkStart w:id="0" w:name="_GoBack"/>
      <w:bookmarkEnd w:id="0"/>
    </w:p>
    <w:p w:rsidR="00F46523" w:rsidRDefault="00F46523" w:rsidP="00F46523">
      <w:pPr>
        <w:jc w:val="center"/>
        <w:rPr>
          <w:rFonts w:ascii="Arial" w:hAnsi="Arial" w:cs="Arial"/>
          <w:b/>
          <w:sz w:val="28"/>
          <w:szCs w:val="28"/>
        </w:rPr>
      </w:pPr>
    </w:p>
    <w:p w:rsidR="008C3798" w:rsidRDefault="008C3798" w:rsidP="00F46523">
      <w:pPr>
        <w:jc w:val="center"/>
        <w:rPr>
          <w:rFonts w:ascii="Arial" w:hAnsi="Arial" w:cs="Arial"/>
          <w:b/>
          <w:sz w:val="28"/>
          <w:szCs w:val="28"/>
        </w:rPr>
      </w:pPr>
    </w:p>
    <w:p w:rsidR="00F46523" w:rsidRDefault="00F46523" w:rsidP="00F46523">
      <w:pPr>
        <w:jc w:val="center"/>
        <w:rPr>
          <w:rFonts w:ascii="Arial" w:hAnsi="Arial" w:cs="Arial"/>
          <w:b/>
          <w:sz w:val="28"/>
          <w:szCs w:val="28"/>
        </w:rPr>
      </w:pPr>
      <w:r w:rsidRPr="00C358CC">
        <w:rPr>
          <w:rFonts w:ascii="Arial" w:hAnsi="Arial" w:cs="Arial"/>
          <w:b/>
          <w:sz w:val="28"/>
          <w:szCs w:val="28"/>
        </w:rPr>
        <w:t>PLAN PRACY KOMISJI REWIZYJNEJ</w:t>
      </w:r>
    </w:p>
    <w:p w:rsidR="00F46523" w:rsidRDefault="00F46523" w:rsidP="00F46523">
      <w:pPr>
        <w:jc w:val="center"/>
        <w:rPr>
          <w:rFonts w:ascii="Arial" w:hAnsi="Arial" w:cs="Arial"/>
          <w:b/>
          <w:sz w:val="28"/>
          <w:szCs w:val="28"/>
        </w:rPr>
      </w:pPr>
      <w:r w:rsidRPr="00C358CC">
        <w:rPr>
          <w:rFonts w:ascii="Arial" w:hAnsi="Arial" w:cs="Arial"/>
          <w:b/>
          <w:sz w:val="28"/>
          <w:szCs w:val="28"/>
        </w:rPr>
        <w:t>RADY MIEJSKIEJ W POLICACH</w:t>
      </w:r>
    </w:p>
    <w:p w:rsidR="00F46523" w:rsidRDefault="00F46523" w:rsidP="00F46523">
      <w:pPr>
        <w:jc w:val="center"/>
        <w:rPr>
          <w:rFonts w:ascii="Arial" w:hAnsi="Arial" w:cs="Arial"/>
          <w:b/>
          <w:sz w:val="28"/>
          <w:szCs w:val="28"/>
        </w:rPr>
      </w:pPr>
      <w:r w:rsidRPr="00C358CC">
        <w:rPr>
          <w:rFonts w:ascii="Arial" w:hAnsi="Arial" w:cs="Arial"/>
          <w:b/>
          <w:sz w:val="28"/>
          <w:szCs w:val="28"/>
        </w:rPr>
        <w:t xml:space="preserve">NA </w:t>
      </w:r>
      <w:r>
        <w:rPr>
          <w:rFonts w:ascii="Arial" w:hAnsi="Arial" w:cs="Arial"/>
          <w:b/>
          <w:sz w:val="28"/>
          <w:szCs w:val="28"/>
        </w:rPr>
        <w:t xml:space="preserve">ROK </w:t>
      </w:r>
      <w:r w:rsidRPr="00C358CC">
        <w:rPr>
          <w:rFonts w:ascii="Arial" w:hAnsi="Arial" w:cs="Arial"/>
          <w:b/>
          <w:sz w:val="28"/>
          <w:szCs w:val="28"/>
        </w:rPr>
        <w:t>20</w:t>
      </w:r>
      <w:r w:rsidR="00D72641">
        <w:rPr>
          <w:rFonts w:ascii="Arial" w:hAnsi="Arial" w:cs="Arial"/>
          <w:b/>
          <w:sz w:val="28"/>
          <w:szCs w:val="28"/>
        </w:rPr>
        <w:t>2</w:t>
      </w:r>
      <w:r w:rsidR="003A30C2">
        <w:rPr>
          <w:rFonts w:ascii="Arial" w:hAnsi="Arial" w:cs="Arial"/>
          <w:b/>
          <w:sz w:val="28"/>
          <w:szCs w:val="28"/>
        </w:rPr>
        <w:t>2</w:t>
      </w:r>
    </w:p>
    <w:p w:rsidR="00F46523" w:rsidRPr="00660347" w:rsidRDefault="00F46523" w:rsidP="00F46523">
      <w:pPr>
        <w:jc w:val="center"/>
        <w:rPr>
          <w:rFonts w:ascii="Arial" w:hAnsi="Arial" w:cs="Arial"/>
          <w:b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5529"/>
        <w:gridCol w:w="1701"/>
      </w:tblGrid>
      <w:tr w:rsidR="002D5D6A" w:rsidTr="00562C76">
        <w:trPr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2D5D6A" w:rsidRP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  <w:p w:rsidR="002D5D6A" w:rsidRP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posiedzenia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D5D6A" w:rsidRP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Tematyka posiedze</w:t>
            </w:r>
            <w:r>
              <w:rPr>
                <w:rFonts w:ascii="Arial" w:hAnsi="Arial" w:cs="Arial"/>
                <w:b/>
                <w:sz w:val="22"/>
                <w:szCs w:val="22"/>
              </w:rPr>
              <w:t>ń komisji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Osoby</w:t>
            </w:r>
          </w:p>
          <w:p w:rsidR="002D5D6A" w:rsidRDefault="00463C26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2D5D6A" w:rsidRPr="002D5D6A">
              <w:rPr>
                <w:rFonts w:ascii="Arial" w:hAnsi="Arial" w:cs="Arial"/>
                <w:b/>
                <w:sz w:val="22"/>
                <w:szCs w:val="22"/>
              </w:rPr>
              <w:t>aproszone</w:t>
            </w:r>
          </w:p>
          <w:p w:rsidR="002D5D6A" w:rsidRP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posiedzenie</w:t>
            </w:r>
          </w:p>
        </w:tc>
      </w:tr>
      <w:tr w:rsidR="002D5D6A" w:rsidTr="00562C76">
        <w:tc>
          <w:tcPr>
            <w:tcW w:w="567" w:type="dxa"/>
            <w:shd w:val="clear" w:color="auto" w:fill="auto"/>
            <w:vAlign w:val="center"/>
          </w:tcPr>
          <w:p w:rsidR="002D5D6A" w:rsidRP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5D6A" w:rsidRP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D5D6A" w:rsidRP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D6A" w:rsidRPr="002D5D6A" w:rsidRDefault="002D5D6A" w:rsidP="002D5D6A">
            <w:pPr>
              <w:snapToGrid w:val="0"/>
              <w:ind w:left="-112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D6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Styczeń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protokołu z poprzedniego posiedze</w:t>
            </w:r>
            <w:r w:rsidR="00AE0CC0">
              <w:rPr>
                <w:rFonts w:ascii="Arial" w:hAnsi="Arial" w:cs="Arial"/>
                <w:sz w:val="22"/>
                <w:szCs w:val="22"/>
              </w:rPr>
              <w:t>nia Komisji.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Przyjęcie Sprawozdania z działalności Komisji R</w:t>
            </w:r>
            <w:r w:rsidRPr="009A7F9F">
              <w:rPr>
                <w:rFonts w:ascii="Arial" w:hAnsi="Arial" w:cs="Arial"/>
                <w:sz w:val="22"/>
                <w:szCs w:val="22"/>
              </w:rPr>
              <w:t>e</w:t>
            </w:r>
            <w:r w:rsidRPr="009A7F9F">
              <w:rPr>
                <w:rFonts w:ascii="Arial" w:hAnsi="Arial" w:cs="Arial"/>
                <w:sz w:val="22"/>
                <w:szCs w:val="22"/>
              </w:rPr>
              <w:t>wizyjnej Rady Miejskiej w Policach w roku 2021</w:t>
            </w:r>
            <w:r w:rsidR="00AE0C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Kontrola działalności Zakładu Wodociągów i Kan</w:t>
            </w:r>
            <w:r w:rsidRPr="009A7F9F">
              <w:rPr>
                <w:rFonts w:ascii="Arial" w:hAnsi="Arial" w:cs="Arial"/>
                <w:sz w:val="22"/>
                <w:szCs w:val="22"/>
              </w:rPr>
              <w:t>a</w:t>
            </w:r>
            <w:r w:rsidRPr="009A7F9F">
              <w:rPr>
                <w:rFonts w:ascii="Arial" w:hAnsi="Arial" w:cs="Arial"/>
                <w:sz w:val="22"/>
                <w:szCs w:val="22"/>
              </w:rPr>
              <w:t>lizacji w Policach w roku 2021.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 oraz badanie propozycji zmian w budżecie Gminy</w:t>
            </w:r>
            <w:r w:rsidR="00AE0C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Luty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AE0CC0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posiedzenia Komisji</w:t>
            </w:r>
            <w:r w:rsidR="00AE0C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Informacja Komenda Straży Miejskiej o zjawisku bezdomności w Gminie Police i środkach podj</w:t>
            </w:r>
            <w:r w:rsidRPr="009A7F9F">
              <w:rPr>
                <w:rFonts w:ascii="Arial" w:hAnsi="Arial" w:cs="Arial"/>
                <w:sz w:val="22"/>
                <w:szCs w:val="22"/>
              </w:rPr>
              <w:t>ę</w:t>
            </w:r>
            <w:r w:rsidRPr="009A7F9F">
              <w:rPr>
                <w:rFonts w:ascii="Arial" w:hAnsi="Arial" w:cs="Arial"/>
                <w:sz w:val="22"/>
                <w:szCs w:val="22"/>
              </w:rPr>
              <w:t>tych w celu zabezpieczenia tych osób przez sku</w:t>
            </w:r>
            <w:r w:rsidRPr="009A7F9F">
              <w:rPr>
                <w:rFonts w:ascii="Arial" w:hAnsi="Arial" w:cs="Arial"/>
                <w:sz w:val="22"/>
                <w:szCs w:val="22"/>
              </w:rPr>
              <w:t>t</w:t>
            </w:r>
            <w:r w:rsidRPr="009A7F9F">
              <w:rPr>
                <w:rFonts w:ascii="Arial" w:hAnsi="Arial" w:cs="Arial"/>
                <w:sz w:val="22"/>
                <w:szCs w:val="22"/>
              </w:rPr>
              <w:t>kami okresu zimowego</w:t>
            </w:r>
            <w:r w:rsidR="00AE0C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 oraz badanie propozycji zmian w budżecie Gminy</w:t>
            </w:r>
            <w:r w:rsidR="00AE0C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 xml:space="preserve">4. Zaopiniowanie projektów uchwał wynikających </w:t>
            </w:r>
            <w:r w:rsidR="00AE0CC0">
              <w:rPr>
                <w:rFonts w:ascii="Arial" w:hAnsi="Arial" w:cs="Arial"/>
                <w:sz w:val="22"/>
                <w:szCs w:val="22"/>
              </w:rPr>
              <w:br/>
            </w:r>
            <w:r w:rsidRPr="009A7F9F">
              <w:rPr>
                <w:rFonts w:ascii="Arial" w:hAnsi="Arial" w:cs="Arial"/>
                <w:sz w:val="22"/>
                <w:szCs w:val="22"/>
              </w:rPr>
              <w:t xml:space="preserve">z bieżących </w:t>
            </w:r>
            <w:r w:rsidR="00AE0CC0">
              <w:rPr>
                <w:rFonts w:ascii="Arial" w:hAnsi="Arial" w:cs="Arial"/>
                <w:sz w:val="22"/>
                <w:szCs w:val="22"/>
              </w:rPr>
              <w:t>zadań Gminy.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Marzec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AE0CC0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AE0CC0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Informacja o planie działalności Miejskiego Ośro</w:t>
            </w:r>
            <w:r w:rsidRPr="009A7F9F">
              <w:rPr>
                <w:rFonts w:ascii="Arial" w:hAnsi="Arial" w:cs="Arial"/>
                <w:sz w:val="22"/>
                <w:szCs w:val="22"/>
              </w:rPr>
              <w:t>d</w:t>
            </w:r>
            <w:r w:rsidRPr="009A7F9F">
              <w:rPr>
                <w:rFonts w:ascii="Arial" w:hAnsi="Arial" w:cs="Arial"/>
                <w:sz w:val="22"/>
                <w:szCs w:val="22"/>
              </w:rPr>
              <w:t>ka Kultury, w świetle projektowanych środków</w:t>
            </w:r>
            <w:r w:rsidR="00AE0C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F9F">
              <w:rPr>
                <w:rFonts w:ascii="Arial" w:hAnsi="Arial" w:cs="Arial"/>
                <w:sz w:val="22"/>
                <w:szCs w:val="22"/>
              </w:rPr>
              <w:t>w ramach programu "Ład Polski" w 2021 roku.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Zaopiniowanie projektów uchwał wynikających z bieżących zadań Gminy</w:t>
            </w:r>
            <w:r w:rsidR="00AE0C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 xml:space="preserve">misji oraz badanie propozycji zmian </w:t>
            </w:r>
            <w:r w:rsidR="00AE0CC0">
              <w:rPr>
                <w:rFonts w:ascii="Arial" w:hAnsi="Arial" w:cs="Arial"/>
                <w:sz w:val="22"/>
                <w:szCs w:val="22"/>
              </w:rPr>
              <w:t>w budżecie Gminy.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AE0C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Kwiecień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636883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AE0CC0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Analiza procesów postępowania z interpelacjami Radnych za I kwartał 2022</w:t>
            </w:r>
            <w:r w:rsidR="00AE0CC0">
              <w:rPr>
                <w:rFonts w:ascii="Arial" w:hAnsi="Arial" w:cs="Arial"/>
                <w:sz w:val="22"/>
                <w:szCs w:val="22"/>
              </w:rPr>
              <w:t xml:space="preserve"> roku.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lastRenderedPageBreak/>
              <w:t xml:space="preserve">3. Informacja na temat zadań prowadzonych w 2022 roku przez Wydział </w:t>
            </w:r>
            <w:r w:rsidR="00AE0CC0">
              <w:rPr>
                <w:rFonts w:ascii="Arial" w:hAnsi="Arial" w:cs="Arial"/>
                <w:sz w:val="22"/>
                <w:szCs w:val="22"/>
              </w:rPr>
              <w:t>Inwestycyjno</w:t>
            </w:r>
            <w:r w:rsidRPr="009A7F9F">
              <w:rPr>
                <w:rFonts w:ascii="Arial" w:hAnsi="Arial" w:cs="Arial"/>
                <w:sz w:val="22"/>
                <w:szCs w:val="22"/>
              </w:rPr>
              <w:t>-Techniczny.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misji.</w:t>
            </w:r>
          </w:p>
          <w:p w:rsidR="00562C76" w:rsidRPr="009A7F9F" w:rsidRDefault="00562C76" w:rsidP="009A7F9F">
            <w:pPr>
              <w:tabs>
                <w:tab w:val="left" w:pos="317"/>
              </w:tabs>
              <w:ind w:left="317" w:hanging="284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Maj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636883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636883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Sporządzenie do RIO opinii w sprawie wykonania budżetu za rok 2021 oraz podjęcie uchwały</w:t>
            </w:r>
            <w:r w:rsidR="00636883">
              <w:rPr>
                <w:rFonts w:ascii="Arial" w:hAnsi="Arial" w:cs="Arial"/>
                <w:sz w:val="22"/>
                <w:szCs w:val="22"/>
              </w:rPr>
              <w:br/>
            </w:r>
            <w:r w:rsidRPr="009A7F9F">
              <w:rPr>
                <w:rFonts w:ascii="Arial" w:hAnsi="Arial" w:cs="Arial"/>
                <w:sz w:val="22"/>
                <w:szCs w:val="22"/>
              </w:rPr>
              <w:t>w sprawie absolutorium dla Burmistrza Polic</w:t>
            </w:r>
            <w:r w:rsidR="006368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Przygotowanie i przedstawienie Radzie Miejskiej opinii o wykonaniu budżetu za rok</w:t>
            </w:r>
            <w:r w:rsidR="006368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F9F">
              <w:rPr>
                <w:rFonts w:ascii="Arial" w:hAnsi="Arial" w:cs="Arial"/>
                <w:sz w:val="22"/>
                <w:szCs w:val="22"/>
              </w:rPr>
              <w:t>2021 wraz</w:t>
            </w:r>
            <w:r w:rsidR="00636883">
              <w:rPr>
                <w:rFonts w:ascii="Arial" w:hAnsi="Arial" w:cs="Arial"/>
                <w:sz w:val="22"/>
                <w:szCs w:val="22"/>
              </w:rPr>
              <w:br/>
            </w:r>
            <w:r w:rsidRPr="009A7F9F">
              <w:rPr>
                <w:rFonts w:ascii="Arial" w:hAnsi="Arial" w:cs="Arial"/>
                <w:sz w:val="22"/>
                <w:szCs w:val="22"/>
              </w:rPr>
              <w:t>z wnioskiem w sprawie absolutorium dla Burm</w:t>
            </w:r>
            <w:r w:rsidRPr="009A7F9F">
              <w:rPr>
                <w:rFonts w:ascii="Arial" w:hAnsi="Arial" w:cs="Arial"/>
                <w:sz w:val="22"/>
                <w:szCs w:val="22"/>
              </w:rPr>
              <w:t>i</w:t>
            </w:r>
            <w:r w:rsidRPr="009A7F9F">
              <w:rPr>
                <w:rFonts w:ascii="Arial" w:hAnsi="Arial" w:cs="Arial"/>
                <w:sz w:val="22"/>
                <w:szCs w:val="22"/>
              </w:rPr>
              <w:t>strza</w:t>
            </w:r>
            <w:r w:rsidR="006368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Czerwiec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636883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posiedzenia Komisji</w:t>
            </w:r>
            <w:r w:rsidR="006368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Zaopiniowanie projektów uchwał wynikających</w:t>
            </w:r>
            <w:r w:rsidR="00636883">
              <w:rPr>
                <w:rFonts w:ascii="Arial" w:hAnsi="Arial" w:cs="Arial"/>
                <w:sz w:val="22"/>
                <w:szCs w:val="22"/>
              </w:rPr>
              <w:br/>
              <w:t>z bieżących zadań Gminy.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Informacja Wydziału Rozwoju i Funduszy Pom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cowych n/t w zakresie prac związanych z rewital</w:t>
            </w:r>
            <w:r w:rsidRPr="009A7F9F">
              <w:rPr>
                <w:rFonts w:ascii="Arial" w:hAnsi="Arial" w:cs="Arial"/>
                <w:sz w:val="22"/>
                <w:szCs w:val="22"/>
              </w:rPr>
              <w:t>i</w:t>
            </w:r>
            <w:r w:rsidRPr="009A7F9F">
              <w:rPr>
                <w:rFonts w:ascii="Arial" w:hAnsi="Arial" w:cs="Arial"/>
                <w:sz w:val="22"/>
                <w:szCs w:val="22"/>
              </w:rPr>
              <w:t xml:space="preserve">zacją obszarów położonych nad </w:t>
            </w:r>
            <w:proofErr w:type="spellStart"/>
            <w:r w:rsidRPr="009A7F9F">
              <w:rPr>
                <w:rFonts w:ascii="Arial" w:hAnsi="Arial" w:cs="Arial"/>
                <w:sz w:val="22"/>
                <w:szCs w:val="22"/>
              </w:rPr>
              <w:t>Łarpią</w:t>
            </w:r>
            <w:proofErr w:type="spellEnd"/>
            <w:r w:rsidRPr="009A7F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Lipiec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636883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636883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Kontrola Gminnego Centrum Edukacji i Sportu</w:t>
            </w:r>
            <w:r w:rsidR="002B47F7">
              <w:rPr>
                <w:rFonts w:ascii="Arial" w:hAnsi="Arial" w:cs="Arial"/>
                <w:sz w:val="22"/>
                <w:szCs w:val="22"/>
              </w:rPr>
              <w:br/>
            </w:r>
            <w:r w:rsidRPr="009A7F9F">
              <w:rPr>
                <w:rFonts w:ascii="Arial" w:hAnsi="Arial" w:cs="Arial"/>
                <w:sz w:val="22"/>
                <w:szCs w:val="22"/>
              </w:rPr>
              <w:t>w Trzebieży w zakresie realizacji planu organizacji wypoczynku i rekreacji na terenie ośrodka.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Sierpień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2B47F7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2B47F7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Analiza działalności Burmistrza Polic w okresie st</w:t>
            </w:r>
            <w:r w:rsidRPr="009A7F9F">
              <w:rPr>
                <w:rFonts w:ascii="Arial" w:hAnsi="Arial" w:cs="Arial"/>
                <w:sz w:val="22"/>
                <w:szCs w:val="22"/>
              </w:rPr>
              <w:t>y</w:t>
            </w:r>
            <w:r w:rsidRPr="009A7F9F">
              <w:rPr>
                <w:rFonts w:ascii="Arial" w:hAnsi="Arial" w:cs="Arial"/>
                <w:sz w:val="22"/>
                <w:szCs w:val="22"/>
              </w:rPr>
              <w:t>czeń - czerwiec 2022r.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Analiza sprawozdania z realizacji zadań w zakresie organizacji  gospodarowania odpadami komuna</w:t>
            </w:r>
            <w:r w:rsidRPr="009A7F9F">
              <w:rPr>
                <w:rFonts w:ascii="Arial" w:hAnsi="Arial" w:cs="Arial"/>
                <w:sz w:val="22"/>
                <w:szCs w:val="22"/>
              </w:rPr>
              <w:t>l</w:t>
            </w:r>
            <w:r w:rsidRPr="009A7F9F">
              <w:rPr>
                <w:rFonts w:ascii="Arial" w:hAnsi="Arial" w:cs="Arial"/>
                <w:sz w:val="22"/>
                <w:szCs w:val="22"/>
              </w:rPr>
              <w:t>nymi, w tym działalności PSZOK, w pierwszym pó</w:t>
            </w:r>
            <w:r w:rsidRPr="009A7F9F">
              <w:rPr>
                <w:rFonts w:ascii="Arial" w:hAnsi="Arial" w:cs="Arial"/>
                <w:sz w:val="22"/>
                <w:szCs w:val="22"/>
              </w:rPr>
              <w:t>ł</w:t>
            </w:r>
            <w:r w:rsidRPr="009A7F9F">
              <w:rPr>
                <w:rFonts w:ascii="Arial" w:hAnsi="Arial" w:cs="Arial"/>
                <w:sz w:val="22"/>
                <w:szCs w:val="22"/>
              </w:rPr>
              <w:t>roczu 2022r.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Wrzesień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2B47F7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D322B4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Analiza sprawozdania z wykonania budżetu Gminy za I półrocze 2022 roku</w:t>
            </w:r>
            <w:r w:rsidR="00D322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Informacja o realizacji zadań za I półrocze 2022 roku przez Wydział Gospodarki Komunalnej</w:t>
            </w:r>
            <w:r w:rsidR="00D322B4">
              <w:rPr>
                <w:rFonts w:ascii="Arial" w:hAnsi="Arial" w:cs="Arial"/>
                <w:sz w:val="22"/>
                <w:szCs w:val="22"/>
              </w:rPr>
              <w:br/>
            </w:r>
            <w:r w:rsidRPr="009A7F9F">
              <w:rPr>
                <w:rFonts w:ascii="Arial" w:hAnsi="Arial" w:cs="Arial"/>
                <w:sz w:val="22"/>
                <w:szCs w:val="22"/>
              </w:rPr>
              <w:t>i Mieszkaniowej.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Sprawozdanie z realizacji uchwał Rady Miasta za I półrocze 2022</w:t>
            </w:r>
            <w:r w:rsidR="00D322B4">
              <w:rPr>
                <w:rFonts w:ascii="Arial" w:hAnsi="Arial" w:cs="Arial"/>
                <w:sz w:val="22"/>
                <w:szCs w:val="22"/>
              </w:rPr>
              <w:t xml:space="preserve"> roku.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lastRenderedPageBreak/>
              <w:t>5.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 oraz badanie propozycji zmian w budżecie Gminy</w:t>
            </w:r>
            <w:r w:rsidR="00D322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6.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Październik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B93804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B93804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Informacje wstępne na temat założeń w budżecie Gminy na rok 2023</w:t>
            </w:r>
            <w:r w:rsidR="00B938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Kontrola w zakresie zadań realizowanych przez Wydział Promocji i Współpracy</w:t>
            </w:r>
            <w:r w:rsidR="00B938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7F9F">
              <w:rPr>
                <w:rFonts w:ascii="Arial" w:hAnsi="Arial" w:cs="Arial"/>
                <w:sz w:val="22"/>
                <w:szCs w:val="22"/>
              </w:rPr>
              <w:t>z Zagranicą za trzy kwartały 2022r.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misji  oraz badanie propozycji zmian w budżecie Gmin</w:t>
            </w:r>
            <w:r w:rsidR="00B93804">
              <w:rPr>
                <w:rFonts w:ascii="Arial" w:hAnsi="Arial" w:cs="Arial"/>
                <w:sz w:val="22"/>
                <w:szCs w:val="22"/>
              </w:rPr>
              <w:t>y.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Listopad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B93804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B93804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Przygotowanie opinii Komisji Rewizyjnej o projekcie budżetu na rok 2023</w:t>
            </w:r>
            <w:r w:rsidR="00B938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Analiza procesów postępowania z interpelacjami Radnych za 3 kwartały 2022</w:t>
            </w:r>
            <w:r w:rsidR="00B93804">
              <w:rPr>
                <w:rFonts w:ascii="Arial" w:hAnsi="Arial" w:cs="Arial"/>
                <w:sz w:val="22"/>
                <w:szCs w:val="22"/>
              </w:rPr>
              <w:t xml:space="preserve"> roku.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 xml:space="preserve">misji  oraz badanie propozycji zmian </w:t>
            </w:r>
            <w:r w:rsidR="00B93804">
              <w:rPr>
                <w:rFonts w:ascii="Arial" w:hAnsi="Arial" w:cs="Arial"/>
                <w:sz w:val="22"/>
                <w:szCs w:val="22"/>
              </w:rPr>
              <w:t>w budżecie Gminy.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2C76" w:rsidRPr="00562C76" w:rsidTr="009A7F9F">
        <w:tc>
          <w:tcPr>
            <w:tcW w:w="567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C76" w:rsidRPr="009A7F9F" w:rsidRDefault="00562C76" w:rsidP="009A7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9F">
              <w:rPr>
                <w:rFonts w:ascii="Arial" w:hAnsi="Arial" w:cs="Arial"/>
                <w:b/>
                <w:sz w:val="22"/>
                <w:szCs w:val="22"/>
              </w:rPr>
              <w:t>Grudzień 2022</w:t>
            </w:r>
          </w:p>
        </w:tc>
        <w:tc>
          <w:tcPr>
            <w:tcW w:w="5529" w:type="dxa"/>
            <w:shd w:val="clear" w:color="auto" w:fill="auto"/>
          </w:tcPr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1. Przyjęcie protok</w:t>
            </w:r>
            <w:r w:rsidR="00B93804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>łu z poprzedniego posie</w:t>
            </w:r>
            <w:r w:rsidR="00B93804">
              <w:rPr>
                <w:rFonts w:ascii="Arial" w:hAnsi="Arial" w:cs="Arial"/>
                <w:sz w:val="22"/>
                <w:szCs w:val="22"/>
              </w:rPr>
              <w:t>dzenia Komisji.</w:t>
            </w:r>
          </w:p>
          <w:p w:rsidR="00B93804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2. Opracowanie Planu Pracy Komisji Rewizyjnej na rok 2023</w:t>
            </w:r>
            <w:r w:rsidR="00B938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3. Informacja Komenda Straży Miejskiej o zjawisku bezdomności w Gminie Police i środkach podj</w:t>
            </w:r>
            <w:r w:rsidRPr="009A7F9F">
              <w:rPr>
                <w:rFonts w:ascii="Arial" w:hAnsi="Arial" w:cs="Arial"/>
                <w:sz w:val="22"/>
                <w:szCs w:val="22"/>
              </w:rPr>
              <w:t>ę</w:t>
            </w:r>
            <w:r w:rsidRPr="009A7F9F">
              <w:rPr>
                <w:rFonts w:ascii="Arial" w:hAnsi="Arial" w:cs="Arial"/>
                <w:sz w:val="22"/>
                <w:szCs w:val="22"/>
              </w:rPr>
              <w:t>tych w celu zabezpieczenia tych osób przez sku</w:t>
            </w:r>
            <w:r w:rsidRPr="009A7F9F">
              <w:rPr>
                <w:rFonts w:ascii="Arial" w:hAnsi="Arial" w:cs="Arial"/>
                <w:sz w:val="22"/>
                <w:szCs w:val="22"/>
              </w:rPr>
              <w:t>t</w:t>
            </w:r>
            <w:r w:rsidR="00B93804">
              <w:rPr>
                <w:rFonts w:ascii="Arial" w:hAnsi="Arial" w:cs="Arial"/>
                <w:sz w:val="22"/>
                <w:szCs w:val="22"/>
              </w:rPr>
              <w:t>kami okresu zimowego.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4. Sprawy różne - badanie pism wniesionych do K</w:t>
            </w:r>
            <w:r w:rsidRPr="009A7F9F">
              <w:rPr>
                <w:rFonts w:ascii="Arial" w:hAnsi="Arial" w:cs="Arial"/>
                <w:sz w:val="22"/>
                <w:szCs w:val="22"/>
              </w:rPr>
              <w:t>o</w:t>
            </w:r>
            <w:r w:rsidRPr="009A7F9F">
              <w:rPr>
                <w:rFonts w:ascii="Arial" w:hAnsi="Arial" w:cs="Arial"/>
                <w:sz w:val="22"/>
                <w:szCs w:val="22"/>
              </w:rPr>
              <w:t xml:space="preserve">misji oraz badanie propozycji zmian </w:t>
            </w:r>
            <w:r w:rsidR="00B93804">
              <w:rPr>
                <w:rFonts w:ascii="Arial" w:hAnsi="Arial" w:cs="Arial"/>
                <w:sz w:val="22"/>
                <w:szCs w:val="22"/>
              </w:rPr>
              <w:t>w budżecie Gminy.</w:t>
            </w:r>
          </w:p>
          <w:p w:rsidR="00562C76" w:rsidRPr="009A7F9F" w:rsidRDefault="00562C76" w:rsidP="00636883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F9F">
              <w:rPr>
                <w:rFonts w:ascii="Arial" w:hAnsi="Arial" w:cs="Arial"/>
                <w:sz w:val="22"/>
                <w:szCs w:val="22"/>
              </w:rPr>
              <w:t>5. Wolne wnioski.</w:t>
            </w:r>
          </w:p>
        </w:tc>
        <w:tc>
          <w:tcPr>
            <w:tcW w:w="1701" w:type="dxa"/>
            <w:shd w:val="clear" w:color="auto" w:fill="auto"/>
          </w:tcPr>
          <w:p w:rsidR="00562C76" w:rsidRPr="009A7F9F" w:rsidRDefault="00562C76" w:rsidP="003729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5D6A" w:rsidRPr="00562C76" w:rsidRDefault="002D5D6A" w:rsidP="00515C96">
      <w:pPr>
        <w:rPr>
          <w:rFonts w:ascii="Arial" w:hAnsi="Arial" w:cs="Arial"/>
          <w:b/>
        </w:rPr>
      </w:pPr>
    </w:p>
    <w:p w:rsidR="00562C76" w:rsidRPr="00562C76" w:rsidRDefault="00562C76" w:rsidP="00562C76">
      <w:pPr>
        <w:jc w:val="both"/>
        <w:rPr>
          <w:rFonts w:ascii="Arial" w:hAnsi="Arial" w:cs="Arial"/>
        </w:rPr>
      </w:pPr>
      <w:r w:rsidRPr="00562C76">
        <w:rPr>
          <w:rFonts w:ascii="Arial" w:hAnsi="Arial" w:cs="Arial"/>
        </w:rPr>
        <w:t>Przedstawiony Plan Pracy Komisji Rewizyjnej jest planem ramowym. W razie zais</w:t>
      </w:r>
      <w:r w:rsidRPr="00562C76">
        <w:rPr>
          <w:rFonts w:ascii="Arial" w:hAnsi="Arial" w:cs="Arial"/>
        </w:rPr>
        <w:t>t</w:t>
      </w:r>
      <w:r w:rsidRPr="00562C76">
        <w:rPr>
          <w:rFonts w:ascii="Arial" w:hAnsi="Arial" w:cs="Arial"/>
        </w:rPr>
        <w:t>nienia istotnych okoliczności, Komisja może wprowadzić zmiany w tematyce posi</w:t>
      </w:r>
      <w:r w:rsidRPr="00562C76">
        <w:rPr>
          <w:rFonts w:ascii="Arial" w:hAnsi="Arial" w:cs="Arial"/>
        </w:rPr>
        <w:t>e</w:t>
      </w:r>
      <w:r w:rsidRPr="00562C76">
        <w:rPr>
          <w:rFonts w:ascii="Arial" w:hAnsi="Arial" w:cs="Arial"/>
        </w:rPr>
        <w:t>dzeń i porządku obrad oraz w przypadku, gdy inna Komisja RM ma tematy zbieżne</w:t>
      </w:r>
      <w:r w:rsidR="00635192">
        <w:rPr>
          <w:rFonts w:ascii="Arial" w:hAnsi="Arial" w:cs="Arial"/>
        </w:rPr>
        <w:br/>
      </w:r>
      <w:r w:rsidRPr="00562C76">
        <w:rPr>
          <w:rFonts w:ascii="Arial" w:hAnsi="Arial" w:cs="Arial"/>
        </w:rPr>
        <w:t>z Komisją Rewizyjną</w:t>
      </w:r>
      <w:r w:rsidR="00635192">
        <w:rPr>
          <w:rFonts w:ascii="Arial" w:hAnsi="Arial" w:cs="Arial"/>
        </w:rPr>
        <w:t xml:space="preserve">, </w:t>
      </w:r>
      <w:r w:rsidRPr="00562C76">
        <w:rPr>
          <w:rFonts w:ascii="Arial" w:hAnsi="Arial" w:cs="Arial"/>
        </w:rPr>
        <w:t>wtedy po uzyskaniu zgody posiedzenie może być wspólne. Ponadto w zależności od potrzeb mogą być zwoływane dodatkowe posiedzenia</w:t>
      </w:r>
      <w:r w:rsidR="00635192">
        <w:rPr>
          <w:rFonts w:ascii="Arial" w:hAnsi="Arial" w:cs="Arial"/>
        </w:rPr>
        <w:br/>
      </w:r>
      <w:r w:rsidRPr="00562C76">
        <w:rPr>
          <w:rFonts w:ascii="Arial" w:hAnsi="Arial" w:cs="Arial"/>
        </w:rPr>
        <w:t>Komisji. O ile wystąpią niekorzystne warunki prowadzenia posiedzenia Komisji to może się ono odbywać zdalnie lub hybrydowo, z potwierdzeniem udziału na liście obecności w terminie nie dłuższym jak 6 dni.</w:t>
      </w:r>
    </w:p>
    <w:p w:rsidR="00562C76" w:rsidRPr="00562C76" w:rsidRDefault="00562C76" w:rsidP="00562C76">
      <w:pPr>
        <w:jc w:val="both"/>
        <w:rPr>
          <w:rFonts w:ascii="Arial" w:hAnsi="Arial" w:cs="Arial"/>
        </w:rPr>
      </w:pPr>
    </w:p>
    <w:p w:rsidR="00562C76" w:rsidRPr="00562C76" w:rsidRDefault="00562C76" w:rsidP="00562C76">
      <w:pPr>
        <w:jc w:val="both"/>
        <w:rPr>
          <w:rFonts w:ascii="Arial" w:hAnsi="Arial" w:cs="Arial"/>
        </w:rPr>
      </w:pPr>
      <w:r w:rsidRPr="00562C76">
        <w:rPr>
          <w:rFonts w:ascii="Arial" w:hAnsi="Arial" w:cs="Arial"/>
          <w:b/>
        </w:rPr>
        <w:t>Uwaga:</w:t>
      </w:r>
      <w:r w:rsidRPr="00562C76">
        <w:rPr>
          <w:rFonts w:ascii="Arial" w:hAnsi="Arial" w:cs="Arial"/>
        </w:rPr>
        <w:t xml:space="preserve"> O wszelkich zmianach w terminach i tematyce pracy Komisji, jej Członkowie i zainteresowane osoby niezwłocznie zostaną poinformowani.</w:t>
      </w:r>
    </w:p>
    <w:sectPr w:rsidR="00562C76" w:rsidRPr="00562C76" w:rsidSect="0005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8E32B11"/>
    <w:multiLevelType w:val="hybridMultilevel"/>
    <w:tmpl w:val="E44A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F1173"/>
    <w:multiLevelType w:val="hybridMultilevel"/>
    <w:tmpl w:val="75A82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193F0C"/>
    <w:multiLevelType w:val="hybridMultilevel"/>
    <w:tmpl w:val="C58AC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F7"/>
    <w:rsid w:val="0000786D"/>
    <w:rsid w:val="000159F8"/>
    <w:rsid w:val="0002168F"/>
    <w:rsid w:val="00050B11"/>
    <w:rsid w:val="00052E46"/>
    <w:rsid w:val="00062AEB"/>
    <w:rsid w:val="00065E9E"/>
    <w:rsid w:val="0007521A"/>
    <w:rsid w:val="00095B48"/>
    <w:rsid w:val="000B0F1D"/>
    <w:rsid w:val="000B3E7C"/>
    <w:rsid w:val="00100ED0"/>
    <w:rsid w:val="00131897"/>
    <w:rsid w:val="00147653"/>
    <w:rsid w:val="001563FE"/>
    <w:rsid w:val="001564F5"/>
    <w:rsid w:val="00162CA1"/>
    <w:rsid w:val="001906A5"/>
    <w:rsid w:val="00271E93"/>
    <w:rsid w:val="002B1E51"/>
    <w:rsid w:val="002B47F7"/>
    <w:rsid w:val="002D0209"/>
    <w:rsid w:val="002D5D6A"/>
    <w:rsid w:val="002E60B1"/>
    <w:rsid w:val="002F1C45"/>
    <w:rsid w:val="0030688E"/>
    <w:rsid w:val="00316352"/>
    <w:rsid w:val="003567F6"/>
    <w:rsid w:val="0038738A"/>
    <w:rsid w:val="003A30C2"/>
    <w:rsid w:val="003A3236"/>
    <w:rsid w:val="003A4309"/>
    <w:rsid w:val="003C0C4D"/>
    <w:rsid w:val="003D6F68"/>
    <w:rsid w:val="003E19BE"/>
    <w:rsid w:val="003E20BB"/>
    <w:rsid w:val="003E48A3"/>
    <w:rsid w:val="003E78DB"/>
    <w:rsid w:val="003F13C9"/>
    <w:rsid w:val="00425E11"/>
    <w:rsid w:val="004271C6"/>
    <w:rsid w:val="0044542C"/>
    <w:rsid w:val="00462823"/>
    <w:rsid w:val="00463C26"/>
    <w:rsid w:val="00474EA6"/>
    <w:rsid w:val="00475589"/>
    <w:rsid w:val="00485E32"/>
    <w:rsid w:val="004901AE"/>
    <w:rsid w:val="00490701"/>
    <w:rsid w:val="004914E3"/>
    <w:rsid w:val="004A04D0"/>
    <w:rsid w:val="004C3B7F"/>
    <w:rsid w:val="004E01A9"/>
    <w:rsid w:val="004F4E36"/>
    <w:rsid w:val="004F58FE"/>
    <w:rsid w:val="00506D22"/>
    <w:rsid w:val="0051077D"/>
    <w:rsid w:val="00515C96"/>
    <w:rsid w:val="0052625F"/>
    <w:rsid w:val="00556430"/>
    <w:rsid w:val="00562C76"/>
    <w:rsid w:val="00586DF7"/>
    <w:rsid w:val="005949B5"/>
    <w:rsid w:val="005A722B"/>
    <w:rsid w:val="005B367F"/>
    <w:rsid w:val="005B571C"/>
    <w:rsid w:val="005D21C9"/>
    <w:rsid w:val="005D25BA"/>
    <w:rsid w:val="005F4C73"/>
    <w:rsid w:val="005F4DBE"/>
    <w:rsid w:val="00611704"/>
    <w:rsid w:val="00631BE1"/>
    <w:rsid w:val="00633549"/>
    <w:rsid w:val="00635192"/>
    <w:rsid w:val="00636043"/>
    <w:rsid w:val="00636883"/>
    <w:rsid w:val="0064219E"/>
    <w:rsid w:val="006759A0"/>
    <w:rsid w:val="006802D5"/>
    <w:rsid w:val="00684678"/>
    <w:rsid w:val="00686293"/>
    <w:rsid w:val="006871C6"/>
    <w:rsid w:val="006A606B"/>
    <w:rsid w:val="006A6501"/>
    <w:rsid w:val="006C496A"/>
    <w:rsid w:val="00751396"/>
    <w:rsid w:val="0076449E"/>
    <w:rsid w:val="00766C1A"/>
    <w:rsid w:val="00771445"/>
    <w:rsid w:val="00776136"/>
    <w:rsid w:val="007D56DD"/>
    <w:rsid w:val="007F01AC"/>
    <w:rsid w:val="00851760"/>
    <w:rsid w:val="00854E3B"/>
    <w:rsid w:val="00870374"/>
    <w:rsid w:val="00887B4D"/>
    <w:rsid w:val="008C3798"/>
    <w:rsid w:val="008C75D0"/>
    <w:rsid w:val="008D0308"/>
    <w:rsid w:val="008F25C8"/>
    <w:rsid w:val="0092023B"/>
    <w:rsid w:val="00995A72"/>
    <w:rsid w:val="009A7044"/>
    <w:rsid w:val="009A7F9F"/>
    <w:rsid w:val="009C5162"/>
    <w:rsid w:val="00A6180F"/>
    <w:rsid w:val="00A7744E"/>
    <w:rsid w:val="00A85788"/>
    <w:rsid w:val="00A901F3"/>
    <w:rsid w:val="00AE0CC0"/>
    <w:rsid w:val="00AF559D"/>
    <w:rsid w:val="00B21AE3"/>
    <w:rsid w:val="00B324F3"/>
    <w:rsid w:val="00B328BE"/>
    <w:rsid w:val="00B749D7"/>
    <w:rsid w:val="00B93804"/>
    <w:rsid w:val="00BA0100"/>
    <w:rsid w:val="00BD5173"/>
    <w:rsid w:val="00BE11E5"/>
    <w:rsid w:val="00BF19DE"/>
    <w:rsid w:val="00C11748"/>
    <w:rsid w:val="00C377AE"/>
    <w:rsid w:val="00C66B20"/>
    <w:rsid w:val="00C940B6"/>
    <w:rsid w:val="00C95481"/>
    <w:rsid w:val="00CA6A60"/>
    <w:rsid w:val="00CD3492"/>
    <w:rsid w:val="00CE0224"/>
    <w:rsid w:val="00D01029"/>
    <w:rsid w:val="00D322B4"/>
    <w:rsid w:val="00D46E48"/>
    <w:rsid w:val="00D57680"/>
    <w:rsid w:val="00D656F8"/>
    <w:rsid w:val="00D72641"/>
    <w:rsid w:val="00D94095"/>
    <w:rsid w:val="00D97CA7"/>
    <w:rsid w:val="00DB71B4"/>
    <w:rsid w:val="00DC20BD"/>
    <w:rsid w:val="00DC5F73"/>
    <w:rsid w:val="00DF0A79"/>
    <w:rsid w:val="00E01A62"/>
    <w:rsid w:val="00E050E3"/>
    <w:rsid w:val="00E1383B"/>
    <w:rsid w:val="00E3127F"/>
    <w:rsid w:val="00E40491"/>
    <w:rsid w:val="00E41CEE"/>
    <w:rsid w:val="00E8793B"/>
    <w:rsid w:val="00E93169"/>
    <w:rsid w:val="00EB7689"/>
    <w:rsid w:val="00ED5CD2"/>
    <w:rsid w:val="00F37109"/>
    <w:rsid w:val="00F46523"/>
    <w:rsid w:val="00F502CD"/>
    <w:rsid w:val="00F53FDE"/>
    <w:rsid w:val="00F70D65"/>
    <w:rsid w:val="00F86CBD"/>
    <w:rsid w:val="00FA4422"/>
    <w:rsid w:val="00FA507F"/>
    <w:rsid w:val="00FB3F5E"/>
    <w:rsid w:val="00FD2C41"/>
    <w:rsid w:val="00FD4B08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6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2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6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6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2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6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6140-10B7-41B7-BD4F-4FF8CA86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1033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Urzad Gminy w Policach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ug</dc:creator>
  <cp:lastModifiedBy>Zosia</cp:lastModifiedBy>
  <cp:revision>3</cp:revision>
  <cp:lastPrinted>2021-12-21T13:05:00Z</cp:lastPrinted>
  <dcterms:created xsi:type="dcterms:W3CDTF">2021-12-21T13:00:00Z</dcterms:created>
  <dcterms:modified xsi:type="dcterms:W3CDTF">2021-12-21T13:43:00Z</dcterms:modified>
</cp:coreProperties>
</file>