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7F" w:rsidRDefault="00B4787F" w:rsidP="00B4787F">
      <w:pPr>
        <w:jc w:val="center"/>
        <w:rPr>
          <w:b/>
          <w:sz w:val="36"/>
          <w:szCs w:val="32"/>
        </w:rPr>
      </w:pPr>
      <w:r w:rsidRPr="00E059FA">
        <w:rPr>
          <w:b/>
          <w:sz w:val="36"/>
          <w:szCs w:val="32"/>
        </w:rPr>
        <w:t>Protokół nr 14/2019</w:t>
      </w:r>
    </w:p>
    <w:p w:rsidR="00E059FA" w:rsidRPr="00E059FA" w:rsidRDefault="00E059FA" w:rsidP="00B4787F">
      <w:pPr>
        <w:jc w:val="center"/>
        <w:rPr>
          <w:sz w:val="20"/>
        </w:rPr>
      </w:pPr>
    </w:p>
    <w:p w:rsidR="00B4787F" w:rsidRDefault="00B4787F" w:rsidP="00B4787F">
      <w:pPr>
        <w:jc w:val="center"/>
      </w:pPr>
      <w:r>
        <w:rPr>
          <w:b/>
          <w:bCs/>
          <w:sz w:val="28"/>
          <w:szCs w:val="28"/>
        </w:rPr>
        <w:t>z posiedzenia Komisji Zdrowia, Spraw Społecznych i Porządku Publicznego Rady Miejskiej w Policach w dniu 20.112019 r.</w:t>
      </w:r>
    </w:p>
    <w:p w:rsidR="00B4787F" w:rsidRDefault="00B4787F" w:rsidP="00B4787F">
      <w:pPr>
        <w:jc w:val="center"/>
        <w:rPr>
          <w:sz w:val="28"/>
          <w:szCs w:val="28"/>
        </w:rPr>
      </w:pPr>
    </w:p>
    <w:p w:rsidR="00B4787F" w:rsidRDefault="00B4787F" w:rsidP="00B4787F">
      <w:r>
        <w:t>w posiedzeniu brali udział radni:</w:t>
      </w:r>
    </w:p>
    <w:p w:rsidR="00B4787F" w:rsidRDefault="00B4787F" w:rsidP="00B4787F">
      <w:pPr>
        <w:numPr>
          <w:ilvl w:val="0"/>
          <w:numId w:val="1"/>
        </w:numPr>
      </w:pPr>
      <w:r>
        <w:t>Zofia Hlek</w:t>
      </w:r>
    </w:p>
    <w:p w:rsidR="00B4787F" w:rsidRDefault="00B4787F" w:rsidP="00B4787F">
      <w:pPr>
        <w:numPr>
          <w:ilvl w:val="0"/>
          <w:numId w:val="1"/>
        </w:numPr>
      </w:pPr>
      <w:r>
        <w:t>Jadwiga Molenda</w:t>
      </w:r>
    </w:p>
    <w:p w:rsidR="00B4787F" w:rsidRDefault="00B4787F" w:rsidP="00B4787F">
      <w:pPr>
        <w:numPr>
          <w:ilvl w:val="0"/>
          <w:numId w:val="1"/>
        </w:numPr>
      </w:pPr>
      <w:r>
        <w:t>Ilona Bednarek</w:t>
      </w:r>
    </w:p>
    <w:p w:rsidR="00B4787F" w:rsidRDefault="00B4787F" w:rsidP="00B4787F">
      <w:pPr>
        <w:numPr>
          <w:ilvl w:val="0"/>
          <w:numId w:val="1"/>
        </w:numPr>
      </w:pPr>
      <w:r>
        <w:t>Piotr Diakun</w:t>
      </w:r>
    </w:p>
    <w:p w:rsidR="00B4787F" w:rsidRDefault="00B4787F" w:rsidP="00B4787F">
      <w:pPr>
        <w:numPr>
          <w:ilvl w:val="0"/>
          <w:numId w:val="1"/>
        </w:numPr>
      </w:pPr>
      <w:r>
        <w:t>Ryszard Tokarski</w:t>
      </w:r>
    </w:p>
    <w:p w:rsidR="00B4787F" w:rsidRDefault="00B4787F" w:rsidP="00B4787F">
      <w:pPr>
        <w:numPr>
          <w:ilvl w:val="0"/>
          <w:numId w:val="1"/>
        </w:numPr>
      </w:pPr>
      <w:r>
        <w:t>Stanisław Łabuz,</w:t>
      </w:r>
    </w:p>
    <w:p w:rsidR="00B4787F" w:rsidRDefault="00B4787F" w:rsidP="00B4787F">
      <w:pPr>
        <w:numPr>
          <w:ilvl w:val="0"/>
          <w:numId w:val="1"/>
        </w:numPr>
      </w:pPr>
      <w:r>
        <w:t>Adam Sobczyk</w:t>
      </w:r>
    </w:p>
    <w:p w:rsidR="00B4787F" w:rsidRDefault="00B4787F" w:rsidP="00B4787F">
      <w:r>
        <w:t>oraz zaproszeni goście:</w:t>
      </w:r>
    </w:p>
    <w:p w:rsidR="00B4787F" w:rsidRDefault="00B4787F" w:rsidP="00E059FA">
      <w:pPr>
        <w:numPr>
          <w:ilvl w:val="0"/>
          <w:numId w:val="3"/>
        </w:numPr>
        <w:jc w:val="both"/>
      </w:pPr>
      <w:r>
        <w:t>Pan Jerzy Moroz Pełnomocnik Burmistrza Gminy Police ds. Profilaktyki i Rozwi</w:t>
      </w:r>
      <w:r w:rsidR="00E059FA">
        <w:t>ązywania Problemów Alkoholowych,</w:t>
      </w:r>
    </w:p>
    <w:p w:rsidR="00B4787F" w:rsidRDefault="00B4787F" w:rsidP="00E059FA">
      <w:pPr>
        <w:numPr>
          <w:ilvl w:val="0"/>
          <w:numId w:val="3"/>
        </w:numPr>
        <w:jc w:val="both"/>
      </w:pPr>
      <w:r>
        <w:t>Pan Janusz Zagórski, Skarbnik Gminy Police</w:t>
      </w:r>
      <w:r w:rsidR="00E059FA">
        <w:t>,</w:t>
      </w:r>
      <w:r>
        <w:t xml:space="preserve"> </w:t>
      </w:r>
    </w:p>
    <w:p w:rsidR="00B4787F" w:rsidRDefault="00B4787F" w:rsidP="00E059FA">
      <w:pPr>
        <w:numPr>
          <w:ilvl w:val="0"/>
          <w:numId w:val="3"/>
        </w:numPr>
        <w:jc w:val="both"/>
      </w:pPr>
      <w:r>
        <w:t>Pani Marta Tokarski, dyrektor Ośrodka Pomocy Społecznej</w:t>
      </w:r>
      <w:r w:rsidR="00E059FA">
        <w:t>.</w:t>
      </w:r>
    </w:p>
    <w:p w:rsidR="00B4787F" w:rsidRDefault="00B4787F" w:rsidP="00E059FA">
      <w:pPr>
        <w:ind w:left="720"/>
        <w:jc w:val="both"/>
        <w:rPr>
          <w:b/>
          <w:sz w:val="32"/>
          <w:szCs w:val="32"/>
        </w:rPr>
      </w:pPr>
    </w:p>
    <w:p w:rsidR="00B4787F" w:rsidRDefault="00B4787F" w:rsidP="00E059FA">
      <w:pPr>
        <w:jc w:val="both"/>
      </w:pPr>
      <w:r>
        <w:rPr>
          <w:b/>
        </w:rPr>
        <w:t>Porządek posiedzenia:</w:t>
      </w:r>
    </w:p>
    <w:p w:rsidR="00B4787F" w:rsidRDefault="00B4787F" w:rsidP="00E059FA">
      <w:pPr>
        <w:numPr>
          <w:ilvl w:val="0"/>
          <w:numId w:val="2"/>
        </w:numPr>
        <w:jc w:val="both"/>
      </w:pPr>
      <w:r>
        <w:t>Otwarcie obrad i stwierdzenie quorum.</w:t>
      </w:r>
    </w:p>
    <w:p w:rsidR="00B4787F" w:rsidRDefault="00B4787F" w:rsidP="00E059FA">
      <w:pPr>
        <w:numPr>
          <w:ilvl w:val="0"/>
          <w:numId w:val="2"/>
        </w:numPr>
        <w:jc w:val="both"/>
      </w:pPr>
      <w:r>
        <w:t>Przedstawienie porządku obrad i jego przyjęcie.</w:t>
      </w:r>
    </w:p>
    <w:p w:rsidR="00B4787F" w:rsidRDefault="00B4787F" w:rsidP="00E059FA">
      <w:pPr>
        <w:numPr>
          <w:ilvl w:val="0"/>
          <w:numId w:val="2"/>
        </w:numPr>
        <w:jc w:val="both"/>
      </w:pPr>
      <w:r>
        <w:t>Przyjęcie protokołu z poprzedniego posiedzenia komisji.</w:t>
      </w:r>
    </w:p>
    <w:p w:rsidR="00B4787F" w:rsidRDefault="00B4787F" w:rsidP="00E059FA">
      <w:pPr>
        <w:numPr>
          <w:ilvl w:val="0"/>
          <w:numId w:val="2"/>
        </w:numPr>
        <w:jc w:val="both"/>
      </w:pPr>
      <w:r>
        <w:t>Zaproszenie pana Jerzego Moroza Pełnomocnika Burmistrza G</w:t>
      </w:r>
      <w:r w:rsidR="00E059FA">
        <w:t>miny Police ds. Profilaktyki i R</w:t>
      </w:r>
      <w:r>
        <w:t xml:space="preserve">ozwiązywania problemów alkoholowych w sprawie zmiany Gminnego Programu Profilaktyki i Rozwiązywania Problemów Alkoholowych na rok 2019, </w:t>
      </w:r>
    </w:p>
    <w:p w:rsidR="00B4787F" w:rsidRDefault="00B4787F" w:rsidP="00E059FA">
      <w:pPr>
        <w:numPr>
          <w:ilvl w:val="0"/>
          <w:numId w:val="2"/>
        </w:numPr>
        <w:jc w:val="both"/>
      </w:pPr>
      <w:r>
        <w:t>Zaproszenie pana Janusza Zagórskiego Skarbnika Gminy Police  w celu omówienia projektów uchwał w sprawie zmian budżetu i w budżecie Gminy Police na rok 2019, oraz  w sprawie określenia wysokości stawek podatku od środków transportowych oraz opłaty od posiadania psów</w:t>
      </w:r>
    </w:p>
    <w:p w:rsidR="00B4787F" w:rsidRDefault="00E059FA" w:rsidP="00E059FA">
      <w:pPr>
        <w:numPr>
          <w:ilvl w:val="0"/>
          <w:numId w:val="2"/>
        </w:numPr>
        <w:jc w:val="both"/>
      </w:pPr>
      <w:r>
        <w:t>Zaproszenie pani Marty</w:t>
      </w:r>
      <w:r w:rsidR="00B4787F">
        <w:t xml:space="preserve"> Tokarski, dyrektor</w:t>
      </w:r>
      <w:r>
        <w:t>a</w:t>
      </w:r>
      <w:r w:rsidR="00B4787F">
        <w:t xml:space="preserve"> Ośrodka Pomocy Społecznej w celu omówienia  projektu uchwały w sprawie szczegółowych zasad ponoszenia odpłatności za pobyt w schronisku dla osób bezdomnych lub w schronisku dla osób bezdomnych z usługami opiekuńczymi.</w:t>
      </w:r>
    </w:p>
    <w:p w:rsidR="00B4787F" w:rsidRDefault="00B4787F" w:rsidP="00E059FA">
      <w:pPr>
        <w:numPr>
          <w:ilvl w:val="0"/>
          <w:numId w:val="2"/>
        </w:numPr>
        <w:jc w:val="both"/>
      </w:pPr>
      <w:r>
        <w:t>Omówienie p</w:t>
      </w:r>
      <w:r w:rsidR="00E059FA">
        <w:t>ozostałych projektów uchwał na XIV sesję Rady M</w:t>
      </w:r>
      <w:r>
        <w:t>iejskiej w Policach</w:t>
      </w:r>
    </w:p>
    <w:p w:rsidR="00B4787F" w:rsidRDefault="00B4787F" w:rsidP="00E059FA">
      <w:pPr>
        <w:numPr>
          <w:ilvl w:val="0"/>
          <w:numId w:val="2"/>
        </w:numPr>
        <w:jc w:val="both"/>
      </w:pPr>
      <w:r>
        <w:t>Zapoznanie się z pismami, które wpłynęły do komisji</w:t>
      </w:r>
    </w:p>
    <w:p w:rsidR="00B4787F" w:rsidRDefault="00B4787F" w:rsidP="00E059FA">
      <w:pPr>
        <w:numPr>
          <w:ilvl w:val="0"/>
          <w:numId w:val="2"/>
        </w:numPr>
        <w:jc w:val="both"/>
      </w:pPr>
      <w:r>
        <w:t>Sprawy różne, wolne wnioski</w:t>
      </w:r>
    </w:p>
    <w:p w:rsidR="00B4787F" w:rsidRDefault="00B4787F" w:rsidP="00E059FA">
      <w:pPr>
        <w:numPr>
          <w:ilvl w:val="0"/>
          <w:numId w:val="2"/>
        </w:numPr>
        <w:jc w:val="both"/>
      </w:pPr>
      <w:r>
        <w:t>Zamknięcie posiedzenia komisji.</w:t>
      </w:r>
    </w:p>
    <w:p w:rsidR="00B4787F" w:rsidRDefault="00B4787F" w:rsidP="00E059FA">
      <w:pPr>
        <w:jc w:val="both"/>
      </w:pPr>
    </w:p>
    <w:p w:rsidR="00B4787F" w:rsidRDefault="00B4787F" w:rsidP="00E059FA">
      <w:pPr>
        <w:jc w:val="both"/>
      </w:pPr>
      <w:r>
        <w:rPr>
          <w:b/>
        </w:rPr>
        <w:t>Ad. 1</w:t>
      </w:r>
    </w:p>
    <w:p w:rsidR="00B4787F" w:rsidRDefault="00B4787F" w:rsidP="00E059FA">
      <w:pPr>
        <w:jc w:val="both"/>
      </w:pPr>
      <w:r>
        <w:t>Posiedzenie Komisji otworzył</w:t>
      </w:r>
      <w:r w:rsidR="00E059FA">
        <w:t>a Przewodnicząca</w:t>
      </w:r>
      <w:r>
        <w:t xml:space="preserve"> Komisji Zdrowia, Spraw Społecznych i Porządku Publicznego Rady Miejskiej w Policach</w:t>
      </w:r>
      <w:r>
        <w:rPr>
          <w:b/>
          <w:bCs/>
          <w:sz w:val="28"/>
          <w:szCs w:val="28"/>
        </w:rPr>
        <w:t xml:space="preserve"> </w:t>
      </w:r>
      <w:r>
        <w:t xml:space="preserve"> Pai Zofia Hlek. Na podstawie listy obecności stwierdzono quorum. </w:t>
      </w:r>
    </w:p>
    <w:p w:rsidR="00B4787F" w:rsidRDefault="00B4787F" w:rsidP="00E059FA">
      <w:pPr>
        <w:jc w:val="both"/>
      </w:pPr>
    </w:p>
    <w:p w:rsidR="00B4787F" w:rsidRDefault="00B4787F" w:rsidP="00E059FA">
      <w:pPr>
        <w:jc w:val="both"/>
      </w:pPr>
      <w:r>
        <w:rPr>
          <w:b/>
        </w:rPr>
        <w:t>Ad. 2</w:t>
      </w:r>
    </w:p>
    <w:p w:rsidR="00B4787F" w:rsidRDefault="00B4787F" w:rsidP="00E059FA">
      <w:pPr>
        <w:jc w:val="both"/>
      </w:pPr>
      <w:r>
        <w:t xml:space="preserve">Przewodnicząca Komisji odczytała projekt Porządku posiedzenia Komisji. Porządek obrad, bez poprawek i uwag został przyjęty jednogłośnie </w:t>
      </w:r>
    </w:p>
    <w:p w:rsidR="00B4787F" w:rsidRDefault="00B4787F" w:rsidP="00E059FA">
      <w:pPr>
        <w:jc w:val="both"/>
      </w:pPr>
    </w:p>
    <w:p w:rsidR="00B4787F" w:rsidRDefault="00B4787F" w:rsidP="00E059FA">
      <w:pPr>
        <w:jc w:val="both"/>
      </w:pPr>
      <w:r>
        <w:rPr>
          <w:b/>
        </w:rPr>
        <w:t>Ad. 3</w:t>
      </w:r>
    </w:p>
    <w:p w:rsidR="00B4787F" w:rsidRDefault="00B4787F" w:rsidP="00E059FA">
      <w:pPr>
        <w:jc w:val="both"/>
      </w:pPr>
      <w:r>
        <w:t xml:space="preserve">W dalszej części Przewodnicząca Komisji odczytała Protokół nr </w:t>
      </w:r>
      <w:r w:rsidR="00E059FA">
        <w:t>13</w:t>
      </w:r>
      <w:r>
        <w:t>/2019 z posiedzenia Komisji Zdrowia, Spraw Społecznych i Porządku Publicznego Rady Miejskiej w Policach</w:t>
      </w:r>
      <w:r>
        <w:rPr>
          <w:b/>
          <w:bCs/>
          <w:sz w:val="28"/>
          <w:szCs w:val="28"/>
        </w:rPr>
        <w:t xml:space="preserve"> </w:t>
      </w:r>
      <w:r>
        <w:t xml:space="preserve"> odbytego w dniu </w:t>
      </w:r>
      <w:r w:rsidR="00E059FA">
        <w:rPr>
          <w:color w:val="000000"/>
        </w:rPr>
        <w:t>23.10</w:t>
      </w:r>
      <w:r>
        <w:rPr>
          <w:color w:val="000000"/>
        </w:rPr>
        <w:t xml:space="preserve">.2019 </w:t>
      </w:r>
      <w:r>
        <w:t>r. Protokół został przyjęty bez zastrzeżeń.</w:t>
      </w:r>
    </w:p>
    <w:p w:rsidR="00B4787F" w:rsidRDefault="00B4787F" w:rsidP="00E059FA">
      <w:pPr>
        <w:jc w:val="both"/>
      </w:pPr>
    </w:p>
    <w:p w:rsidR="00B4787F" w:rsidRDefault="00B4787F" w:rsidP="00E059FA">
      <w:pPr>
        <w:jc w:val="both"/>
      </w:pPr>
      <w:r>
        <w:rPr>
          <w:b/>
          <w:bCs/>
        </w:rPr>
        <w:t>Ad. 4</w:t>
      </w:r>
    </w:p>
    <w:p w:rsidR="00B4787F" w:rsidRDefault="00B4787F" w:rsidP="00E059FA">
      <w:pPr>
        <w:jc w:val="both"/>
      </w:pPr>
      <w:r>
        <w:t>Zaproszony gość pan Jerzy Moroz Pełnomocnik Burmistrza Gminy Police ds. Profilaktyki i Rozwiązywania Problemów Alkoholowych omówił projekt uchwały w sprawie zmiany Gminnego Programu Profilaktyki i Rozwiązywania Problemów Alkoholowych na rok 2019.</w:t>
      </w:r>
    </w:p>
    <w:p w:rsidR="00B4787F" w:rsidRDefault="00B4787F" w:rsidP="00E059FA">
      <w:pPr>
        <w:jc w:val="both"/>
      </w:pPr>
      <w:r>
        <w:t xml:space="preserve"> Zmiana  ma na celu uwzględnienie wzrostu opłaty skarbowej w procedurze zobowiązania sądowego do podjęcia leczenia odwykowego z 40,00 zł  na 100,00 zł .</w:t>
      </w:r>
    </w:p>
    <w:p w:rsidR="00B4787F" w:rsidRDefault="00B4787F" w:rsidP="00E059FA">
      <w:pPr>
        <w:jc w:val="both"/>
      </w:pPr>
      <w:r>
        <w:t>Za projektem uchwały głosowali wszyscy członkowie komisji zdrowia.</w:t>
      </w:r>
    </w:p>
    <w:p w:rsidR="00B4787F" w:rsidRDefault="00B4787F" w:rsidP="00E059FA">
      <w:pPr>
        <w:jc w:val="both"/>
      </w:pPr>
    </w:p>
    <w:p w:rsidR="00B4787F" w:rsidRDefault="00B4787F" w:rsidP="00E059FA">
      <w:pPr>
        <w:jc w:val="both"/>
      </w:pPr>
      <w:r>
        <w:rPr>
          <w:b/>
          <w:bCs/>
        </w:rPr>
        <w:t xml:space="preserve">Ad. 5 </w:t>
      </w:r>
    </w:p>
    <w:p w:rsidR="00B4787F" w:rsidRDefault="00B4787F" w:rsidP="00E059FA">
      <w:pPr>
        <w:jc w:val="both"/>
      </w:pPr>
      <w:r>
        <w:t xml:space="preserve">W zastępstwie pana Janusza Zagórskiego, Skarbnika Gminy Police, projekty uchwał </w:t>
      </w:r>
      <w:r w:rsidR="00E059FA">
        <w:br/>
      </w:r>
      <w:r>
        <w:t>w sprawie zmian budżetu i w budżecie Gminy Police na rok 2019, oraz  w sprawie określenia wysokości stawek podatku od środków transportowych oraz opłaty od posiadania psów omówiły : Pani Joanna Florek Naczelnik Wydziału Finansowego i Pani Małgorzata Kempisty zastępca Naczelnika Wydziału Finansowego</w:t>
      </w:r>
    </w:p>
    <w:p w:rsidR="00B4787F" w:rsidRDefault="00B4787F" w:rsidP="00E059FA">
      <w:pPr>
        <w:jc w:val="both"/>
      </w:pPr>
    </w:p>
    <w:p w:rsidR="00B4787F" w:rsidRDefault="00B4787F" w:rsidP="00E059FA">
      <w:pPr>
        <w:jc w:val="both"/>
      </w:pPr>
      <w:r>
        <w:rPr>
          <w:b/>
        </w:rPr>
        <w:t>Ad. 6</w:t>
      </w:r>
    </w:p>
    <w:p w:rsidR="00B4787F" w:rsidRDefault="00B4787F" w:rsidP="00E059FA">
      <w:pPr>
        <w:jc w:val="both"/>
      </w:pPr>
      <w:r>
        <w:t>Zaproszony gość Pani Marta Tokarski, dyrektor Ośrodka Pomocy Społecznej omówiła projekt uchwały w sprawie szczegółowych zasad ponoszenia odpłatności za pobyt w schronisku dla osób bezdomnych lub w schronisku dla osób bezdomnych z usługami opiekuńczymi.</w:t>
      </w:r>
    </w:p>
    <w:p w:rsidR="00B4787F" w:rsidRDefault="00B4787F" w:rsidP="00E059FA">
      <w:pPr>
        <w:jc w:val="both"/>
      </w:pPr>
      <w:r>
        <w:t>O powyższą regulację prawną postulowały środowiska i organizacje udzielające pomocy osobom bezdomnym. Osoby korzystające ze schronienia wielokrotnie posiadają dochód. Ponosząc odpłatność za swój pobyt w placówce osoby te uczą się również brania  odpowiedzialności za swoje życie.</w:t>
      </w:r>
    </w:p>
    <w:p w:rsidR="00B4787F" w:rsidRDefault="00B4787F" w:rsidP="00E059FA">
      <w:pPr>
        <w:jc w:val="both"/>
      </w:pPr>
      <w:r>
        <w:t>Gmina Police zleca prowadzenie schroniska dla bezdomnych , organizacji pozarządowej, ponosząc z tego tytułu znaczne koszty.</w:t>
      </w:r>
    </w:p>
    <w:p w:rsidR="00B4787F" w:rsidRDefault="00B4787F" w:rsidP="00E059FA">
      <w:pPr>
        <w:jc w:val="both"/>
      </w:pPr>
      <w:r>
        <w:t>Za projektem uchwały głosowali wszyscy radni.</w:t>
      </w:r>
    </w:p>
    <w:p w:rsidR="00B4787F" w:rsidRDefault="00B4787F" w:rsidP="00E059FA">
      <w:pPr>
        <w:jc w:val="both"/>
        <w:rPr>
          <w:b/>
          <w:bCs/>
        </w:rPr>
      </w:pPr>
    </w:p>
    <w:p w:rsidR="00B4787F" w:rsidRDefault="00B4787F" w:rsidP="00E059FA">
      <w:pPr>
        <w:jc w:val="both"/>
      </w:pPr>
      <w:r>
        <w:rPr>
          <w:b/>
          <w:bCs/>
        </w:rPr>
        <w:t>Ad. 7</w:t>
      </w:r>
    </w:p>
    <w:p w:rsidR="00B4787F" w:rsidRDefault="00B4787F" w:rsidP="00E059FA">
      <w:pPr>
        <w:jc w:val="both"/>
      </w:pPr>
      <w:r>
        <w:t xml:space="preserve">Komisja szczegółowo omówiła projekty pozostałych uchwał </w:t>
      </w:r>
    </w:p>
    <w:p w:rsidR="00B4787F" w:rsidRDefault="00B4787F" w:rsidP="00E059FA">
      <w:pPr>
        <w:jc w:val="both"/>
      </w:pPr>
    </w:p>
    <w:p w:rsidR="00B4787F" w:rsidRDefault="00B4787F" w:rsidP="00E059FA">
      <w:pPr>
        <w:jc w:val="both"/>
      </w:pPr>
      <w:r>
        <w:rPr>
          <w:b/>
          <w:bCs/>
        </w:rPr>
        <w:t>Ad. 8</w:t>
      </w:r>
    </w:p>
    <w:p w:rsidR="00B4787F" w:rsidRDefault="00B4787F" w:rsidP="00E059FA">
      <w:pPr>
        <w:jc w:val="both"/>
      </w:pPr>
      <w:r>
        <w:t>Komisja zapoznała się z pismami, które wpłynęły do komisji.</w:t>
      </w:r>
    </w:p>
    <w:p w:rsidR="00052909" w:rsidRDefault="00052909" w:rsidP="00E059FA">
      <w:pPr>
        <w:jc w:val="both"/>
      </w:pPr>
    </w:p>
    <w:p w:rsidR="00E059FA" w:rsidRDefault="00E059FA" w:rsidP="00E059FA">
      <w:pPr>
        <w:jc w:val="both"/>
        <w:rPr>
          <w:b/>
          <w:bCs/>
        </w:rPr>
      </w:pPr>
      <w:r>
        <w:rPr>
          <w:b/>
          <w:bCs/>
        </w:rPr>
        <w:t>Ad. 9</w:t>
      </w:r>
    </w:p>
    <w:p w:rsidR="00052909" w:rsidRDefault="00052909" w:rsidP="00E059FA">
      <w:pPr>
        <w:jc w:val="both"/>
        <w:rPr>
          <w:bCs/>
        </w:rPr>
      </w:pPr>
      <w:r w:rsidRPr="00052909">
        <w:rPr>
          <w:bCs/>
        </w:rPr>
        <w:t>Wolnych wniosków nie zgłoszono.</w:t>
      </w:r>
    </w:p>
    <w:p w:rsidR="00052909" w:rsidRPr="00052909" w:rsidRDefault="00052909" w:rsidP="00E059FA">
      <w:pPr>
        <w:jc w:val="both"/>
      </w:pPr>
    </w:p>
    <w:p w:rsidR="00E059FA" w:rsidRDefault="00052909" w:rsidP="00E059FA">
      <w:pPr>
        <w:jc w:val="both"/>
      </w:pPr>
      <w:r>
        <w:rPr>
          <w:b/>
          <w:bCs/>
        </w:rPr>
        <w:t>Ad. 10</w:t>
      </w:r>
    </w:p>
    <w:p w:rsidR="00B4787F" w:rsidRDefault="00B4787F" w:rsidP="00E059FA">
      <w:pPr>
        <w:jc w:val="both"/>
      </w:pPr>
      <w:r>
        <w:t xml:space="preserve">Po wyczerpaniu tematyki Przewodnicząca Komisji Zofia Hlek podziękowała zebranym za aktywny udział i zamknęła posiedzenie Komisji Zdrowia, Spraw Społecznych i Porządku Publicznego Rady Miejskiej w Policach </w:t>
      </w:r>
    </w:p>
    <w:p w:rsidR="00E059FA" w:rsidRDefault="00B4787F" w:rsidP="00E059FA">
      <w:pPr>
        <w:jc w:val="both"/>
      </w:pPr>
      <w:r>
        <w:t>Protokółował</w:t>
      </w:r>
      <w:r w:rsidR="00E059FA">
        <w:t>a:</w:t>
      </w:r>
    </w:p>
    <w:p w:rsidR="00E059FA" w:rsidRDefault="00E059FA" w:rsidP="00E059FA">
      <w:pPr>
        <w:jc w:val="both"/>
      </w:pPr>
      <w:r>
        <w:t>J</w:t>
      </w:r>
      <w:r>
        <w:t xml:space="preserve">adwiga Molenda                </w:t>
      </w:r>
      <w:r>
        <w:t xml:space="preserve"> </w:t>
      </w:r>
    </w:p>
    <w:p w:rsidR="00B4787F" w:rsidRDefault="00B4787F" w:rsidP="00E059FA">
      <w:pPr>
        <w:jc w:val="both"/>
      </w:pPr>
      <w:r>
        <w:t xml:space="preserve">                                                    </w:t>
      </w:r>
      <w:r w:rsidR="00E059FA">
        <w:tab/>
      </w:r>
      <w:r w:rsidR="00E059FA">
        <w:tab/>
      </w:r>
      <w:r>
        <w:t xml:space="preserve">                          Przewodniczący Komisji</w:t>
      </w:r>
    </w:p>
    <w:p w:rsidR="00052909" w:rsidRDefault="00E059FA" w:rsidP="0005290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91DA0" w:rsidRDefault="00B4787F" w:rsidP="00052909">
      <w:pPr>
        <w:ind w:left="5664" w:firstLine="708"/>
        <w:jc w:val="both"/>
      </w:pPr>
      <w:r>
        <w:t xml:space="preserve">Zofia Hlek            </w:t>
      </w:r>
    </w:p>
    <w:sectPr w:rsidR="00B91D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32" w:rsidRDefault="002C2E32" w:rsidP="00052909">
      <w:r>
        <w:separator/>
      </w:r>
    </w:p>
  </w:endnote>
  <w:endnote w:type="continuationSeparator" w:id="0">
    <w:p w:rsidR="002C2E32" w:rsidRDefault="002C2E32" w:rsidP="0005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371619"/>
      <w:docPartObj>
        <w:docPartGallery w:val="Page Numbers (Bottom of Page)"/>
        <w:docPartUnique/>
      </w:docPartObj>
    </w:sdtPr>
    <w:sdtContent>
      <w:p w:rsidR="00052909" w:rsidRDefault="000529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2909" w:rsidRDefault="00052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32" w:rsidRDefault="002C2E32" w:rsidP="00052909">
      <w:r>
        <w:separator/>
      </w:r>
    </w:p>
  </w:footnote>
  <w:footnote w:type="continuationSeparator" w:id="0">
    <w:p w:rsidR="002C2E32" w:rsidRDefault="002C2E32" w:rsidP="0005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50"/>
    <w:rsid w:val="00052909"/>
    <w:rsid w:val="002C2E32"/>
    <w:rsid w:val="00B4787F"/>
    <w:rsid w:val="00B91DA0"/>
    <w:rsid w:val="00D75050"/>
    <w:rsid w:val="00E0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9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2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9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9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2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9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cp:lastPrinted>2019-11-22T07:13:00Z</cp:lastPrinted>
  <dcterms:created xsi:type="dcterms:W3CDTF">2019-11-22T06:42:00Z</dcterms:created>
  <dcterms:modified xsi:type="dcterms:W3CDTF">2019-11-22T06:42:00Z</dcterms:modified>
</cp:coreProperties>
</file>