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84" w:rsidRDefault="00344584" w:rsidP="00344584">
      <w:pPr>
        <w:jc w:val="center"/>
      </w:pPr>
      <w:r>
        <w:rPr>
          <w:b/>
          <w:sz w:val="32"/>
          <w:szCs w:val="32"/>
        </w:rPr>
        <w:t>Protokół nr 13/2019</w:t>
      </w:r>
    </w:p>
    <w:p w:rsidR="00344584" w:rsidRDefault="00344584" w:rsidP="00344584">
      <w:pPr>
        <w:jc w:val="center"/>
      </w:pPr>
      <w:r>
        <w:rPr>
          <w:b/>
          <w:bCs/>
          <w:sz w:val="28"/>
          <w:szCs w:val="28"/>
        </w:rPr>
        <w:t>z posiedzenia Komisji Zdrowia, Spraw Społecznych i Porządku Publicznego Rady Miejskiej w Policach w dniu 23.10.2019</w:t>
      </w:r>
    </w:p>
    <w:p w:rsidR="00344584" w:rsidRDefault="00344584" w:rsidP="00344584">
      <w:pPr>
        <w:jc w:val="center"/>
        <w:rPr>
          <w:sz w:val="28"/>
          <w:szCs w:val="28"/>
        </w:rPr>
      </w:pPr>
    </w:p>
    <w:p w:rsidR="00344584" w:rsidRDefault="00344584" w:rsidP="00344584">
      <w:r>
        <w:t>w posiedzeniu brali udział radni:</w:t>
      </w:r>
    </w:p>
    <w:p w:rsidR="00344584" w:rsidRDefault="00344584" w:rsidP="00344584">
      <w:pPr>
        <w:numPr>
          <w:ilvl w:val="0"/>
          <w:numId w:val="4"/>
        </w:numPr>
      </w:pPr>
      <w:r>
        <w:t xml:space="preserve">Zofia </w:t>
      </w:r>
      <w:proofErr w:type="spellStart"/>
      <w:r>
        <w:t>Hlek</w:t>
      </w:r>
      <w:proofErr w:type="spellEnd"/>
    </w:p>
    <w:p w:rsidR="00344584" w:rsidRDefault="00344584" w:rsidP="00344584">
      <w:pPr>
        <w:numPr>
          <w:ilvl w:val="0"/>
          <w:numId w:val="4"/>
        </w:numPr>
      </w:pPr>
      <w:r>
        <w:t>Jadwiga Molenda</w:t>
      </w:r>
    </w:p>
    <w:p w:rsidR="00344584" w:rsidRDefault="00344584" w:rsidP="00344584">
      <w:pPr>
        <w:numPr>
          <w:ilvl w:val="0"/>
          <w:numId w:val="4"/>
        </w:numPr>
      </w:pPr>
      <w:r>
        <w:t>Ilona Bednarek</w:t>
      </w:r>
    </w:p>
    <w:p w:rsidR="00344584" w:rsidRDefault="00344584" w:rsidP="00344584">
      <w:pPr>
        <w:numPr>
          <w:ilvl w:val="0"/>
          <w:numId w:val="4"/>
        </w:numPr>
      </w:pPr>
      <w:r>
        <w:t xml:space="preserve">Piotr </w:t>
      </w:r>
      <w:proofErr w:type="spellStart"/>
      <w:r>
        <w:t>Diakun</w:t>
      </w:r>
      <w:proofErr w:type="spellEnd"/>
    </w:p>
    <w:p w:rsidR="00344584" w:rsidRDefault="00344584" w:rsidP="00344584">
      <w:pPr>
        <w:numPr>
          <w:ilvl w:val="0"/>
          <w:numId w:val="4"/>
        </w:numPr>
      </w:pPr>
      <w:r>
        <w:t>Ryszard Tokarski</w:t>
      </w:r>
    </w:p>
    <w:p w:rsidR="00344584" w:rsidRDefault="00344584" w:rsidP="00344584">
      <w:pPr>
        <w:numPr>
          <w:ilvl w:val="0"/>
          <w:numId w:val="4"/>
        </w:numPr>
      </w:pPr>
      <w:r>
        <w:t xml:space="preserve">Stanisław </w:t>
      </w:r>
      <w:r w:rsidR="00E53317">
        <w:t>Łabuz</w:t>
      </w:r>
    </w:p>
    <w:p w:rsidR="00E53317" w:rsidRDefault="00E53317" w:rsidP="00344584">
      <w:pPr>
        <w:numPr>
          <w:ilvl w:val="0"/>
          <w:numId w:val="4"/>
        </w:numPr>
      </w:pPr>
      <w:r>
        <w:t>Adam Sobczyk</w:t>
      </w:r>
    </w:p>
    <w:p w:rsidR="00344584" w:rsidRDefault="00344584" w:rsidP="00344584">
      <w:r>
        <w:t xml:space="preserve">      oraz zaproszeni goście:</w:t>
      </w:r>
    </w:p>
    <w:p w:rsidR="00344584" w:rsidRDefault="00344584" w:rsidP="00344584">
      <w:pPr>
        <w:numPr>
          <w:ilvl w:val="0"/>
          <w:numId w:val="5"/>
        </w:numPr>
        <w:tabs>
          <w:tab w:val="clear" w:pos="780"/>
          <w:tab w:val="num" w:pos="720"/>
        </w:tabs>
        <w:ind w:left="720"/>
      </w:pPr>
      <w:r>
        <w:t xml:space="preserve"> Pan Janusz Zagórski, Skarbnika Gminy Police </w:t>
      </w:r>
    </w:p>
    <w:p w:rsidR="00344584" w:rsidRDefault="00344584" w:rsidP="00344584">
      <w:pPr>
        <w:numPr>
          <w:ilvl w:val="0"/>
          <w:numId w:val="5"/>
        </w:numPr>
        <w:tabs>
          <w:tab w:val="clear" w:pos="780"/>
          <w:tab w:val="num" w:pos="720"/>
        </w:tabs>
        <w:ind w:left="720"/>
      </w:pPr>
      <w:r>
        <w:t xml:space="preserve">Pani Anna Szostak </w:t>
      </w:r>
      <w:r w:rsidR="00E53317">
        <w:t>Naczelnik Wydziału UA</w:t>
      </w:r>
    </w:p>
    <w:p w:rsidR="00344584" w:rsidRDefault="00344584" w:rsidP="00344584">
      <w:pPr>
        <w:ind w:left="720"/>
      </w:pPr>
    </w:p>
    <w:p w:rsidR="00344584" w:rsidRDefault="00344584" w:rsidP="00E53317">
      <w:pPr>
        <w:jc w:val="both"/>
      </w:pPr>
      <w:r>
        <w:rPr>
          <w:b/>
        </w:rPr>
        <w:t>Porządek posiedzenia:</w:t>
      </w:r>
    </w:p>
    <w:p w:rsidR="00344584" w:rsidRDefault="00344584" w:rsidP="00E53317">
      <w:pPr>
        <w:numPr>
          <w:ilvl w:val="0"/>
          <w:numId w:val="6"/>
        </w:numPr>
        <w:tabs>
          <w:tab w:val="clear" w:pos="720"/>
          <w:tab w:val="num" w:pos="780"/>
        </w:tabs>
        <w:ind w:left="780"/>
        <w:jc w:val="both"/>
      </w:pPr>
      <w:r>
        <w:t>Otwarcie obrad i stwierdzenie quorum.</w:t>
      </w:r>
    </w:p>
    <w:p w:rsidR="00344584" w:rsidRDefault="00344584" w:rsidP="00E53317">
      <w:pPr>
        <w:numPr>
          <w:ilvl w:val="0"/>
          <w:numId w:val="6"/>
        </w:numPr>
        <w:tabs>
          <w:tab w:val="clear" w:pos="720"/>
          <w:tab w:val="num" w:pos="780"/>
        </w:tabs>
        <w:ind w:left="780"/>
        <w:jc w:val="both"/>
      </w:pPr>
      <w:r>
        <w:t>Przedstawienie porządku obrad i jego przyjęcie.</w:t>
      </w:r>
    </w:p>
    <w:p w:rsidR="00344584" w:rsidRDefault="00344584" w:rsidP="00E53317">
      <w:pPr>
        <w:numPr>
          <w:ilvl w:val="0"/>
          <w:numId w:val="6"/>
        </w:numPr>
        <w:tabs>
          <w:tab w:val="clear" w:pos="720"/>
          <w:tab w:val="num" w:pos="780"/>
        </w:tabs>
        <w:ind w:left="780"/>
        <w:jc w:val="both"/>
      </w:pPr>
      <w:r>
        <w:t>Przyjęcie protokołu z poprzedniego posiedzenia komisji.</w:t>
      </w:r>
    </w:p>
    <w:p w:rsidR="00344584" w:rsidRDefault="00344584" w:rsidP="00E53317">
      <w:pPr>
        <w:numPr>
          <w:ilvl w:val="0"/>
          <w:numId w:val="6"/>
        </w:numPr>
        <w:tabs>
          <w:tab w:val="clear" w:pos="720"/>
          <w:tab w:val="num" w:pos="780"/>
        </w:tabs>
        <w:ind w:left="780"/>
        <w:jc w:val="both"/>
      </w:pPr>
      <w:r>
        <w:t>Zaproszenie Pana Janusza Zagórskiego, Skarbnika Gminy Police w celu omówienia projektu uchwały w sprawie zmian budżetu i w budżecie Gminy Po</w:t>
      </w:r>
      <w:r w:rsidR="00E53317">
        <w:t xml:space="preserve">lice na rok 2019, oraz </w:t>
      </w:r>
      <w:r>
        <w:t xml:space="preserve"> projektu uchwały w sprawie zmiany wieloletniej prognozy finansowej Gminy Police</w:t>
      </w:r>
      <w:r w:rsidR="00E53317">
        <w:t>.</w:t>
      </w:r>
    </w:p>
    <w:p w:rsidR="00344584" w:rsidRDefault="00344584" w:rsidP="00E53317">
      <w:pPr>
        <w:numPr>
          <w:ilvl w:val="0"/>
          <w:numId w:val="6"/>
        </w:numPr>
        <w:tabs>
          <w:tab w:val="clear" w:pos="720"/>
          <w:tab w:val="num" w:pos="780"/>
        </w:tabs>
        <w:ind w:left="780"/>
        <w:jc w:val="both"/>
      </w:pPr>
      <w:r>
        <w:t xml:space="preserve">Zaproszenie Pani Anny Szostak </w:t>
      </w:r>
      <w:r w:rsidR="00E53317">
        <w:t>Naczelnika Wydziału Urbanistyki i Architektury</w:t>
      </w:r>
      <w:r>
        <w:t xml:space="preserve"> w celu omówienia projektu uchwały zmieniającej uchwałę w sprawie przystąpienia do sporządzenia miejscowego planu zagospodarowania przestrzennego w części dotyczącej gminy Police pn. Gmina Północ, oraz w sprawie projektu uchwały w sprawie aktualności studium uwarunkowań i kierunków zagospodarowywania przestrzennego, oraz planów miejscowych</w:t>
      </w:r>
      <w:r w:rsidR="00E53317">
        <w:t xml:space="preserve"> zagospodarowania przestrzennego</w:t>
      </w:r>
      <w:r>
        <w:t xml:space="preserve"> Gminy Police</w:t>
      </w:r>
    </w:p>
    <w:p w:rsidR="00344584" w:rsidRDefault="00344584" w:rsidP="00E53317">
      <w:pPr>
        <w:numPr>
          <w:ilvl w:val="0"/>
          <w:numId w:val="6"/>
        </w:numPr>
        <w:tabs>
          <w:tab w:val="clear" w:pos="720"/>
          <w:tab w:val="num" w:pos="780"/>
        </w:tabs>
        <w:ind w:left="780"/>
        <w:jc w:val="both"/>
      </w:pPr>
      <w:r>
        <w:t>Omówienie pozostałych projektów uchwał na XIII Sesję Ra</w:t>
      </w:r>
      <w:r w:rsidR="00E53317">
        <w:t>dy M</w:t>
      </w:r>
      <w:r>
        <w:t>iejskiej w Policach</w:t>
      </w:r>
    </w:p>
    <w:p w:rsidR="00344584" w:rsidRDefault="00344584" w:rsidP="00E53317">
      <w:pPr>
        <w:numPr>
          <w:ilvl w:val="0"/>
          <w:numId w:val="6"/>
        </w:numPr>
        <w:tabs>
          <w:tab w:val="clear" w:pos="720"/>
          <w:tab w:val="num" w:pos="780"/>
        </w:tabs>
        <w:ind w:left="780"/>
        <w:jc w:val="both"/>
      </w:pPr>
      <w:r>
        <w:t>Zapoznanie się z pismami, które wpłynęły do komisji</w:t>
      </w:r>
    </w:p>
    <w:p w:rsidR="00344584" w:rsidRDefault="00344584" w:rsidP="00E53317">
      <w:pPr>
        <w:numPr>
          <w:ilvl w:val="0"/>
          <w:numId w:val="6"/>
        </w:numPr>
        <w:tabs>
          <w:tab w:val="clear" w:pos="720"/>
          <w:tab w:val="num" w:pos="780"/>
        </w:tabs>
        <w:ind w:left="780"/>
        <w:jc w:val="both"/>
      </w:pPr>
      <w:r>
        <w:t>Sprawy różne, wolne wnioski</w:t>
      </w:r>
    </w:p>
    <w:p w:rsidR="00344584" w:rsidRDefault="00344584" w:rsidP="00E53317">
      <w:pPr>
        <w:numPr>
          <w:ilvl w:val="0"/>
          <w:numId w:val="6"/>
        </w:numPr>
        <w:tabs>
          <w:tab w:val="clear" w:pos="720"/>
          <w:tab w:val="num" w:pos="780"/>
        </w:tabs>
        <w:ind w:left="780"/>
        <w:jc w:val="both"/>
      </w:pPr>
      <w:r>
        <w:t>Zamknięcie posiedzenia komisji.</w:t>
      </w:r>
    </w:p>
    <w:p w:rsidR="00344584" w:rsidRDefault="00344584" w:rsidP="00344584"/>
    <w:p w:rsidR="00344584" w:rsidRDefault="00344584" w:rsidP="00344584">
      <w:r>
        <w:rPr>
          <w:b/>
        </w:rPr>
        <w:t>Ad. 1</w:t>
      </w:r>
    </w:p>
    <w:p w:rsidR="00344584" w:rsidRDefault="00344584" w:rsidP="00E53317">
      <w:pPr>
        <w:jc w:val="both"/>
      </w:pPr>
      <w:r>
        <w:t xml:space="preserve">Posiedzenie Komisji otworzyła Przewodnicząca Komisji Zdrowia, Spraw Społecznych </w:t>
      </w:r>
    </w:p>
    <w:p w:rsidR="00344584" w:rsidRDefault="00344584" w:rsidP="00E53317">
      <w:pPr>
        <w:jc w:val="both"/>
      </w:pPr>
      <w:r>
        <w:t>i Porządku Publicznego Rady Miejskiej w Policach</w:t>
      </w:r>
      <w:r>
        <w:rPr>
          <w:b/>
          <w:bCs/>
          <w:sz w:val="28"/>
          <w:szCs w:val="28"/>
        </w:rPr>
        <w:t xml:space="preserve"> </w:t>
      </w:r>
      <w:r>
        <w:t xml:space="preserve"> Pai Zofia </w:t>
      </w:r>
      <w:proofErr w:type="spellStart"/>
      <w:r>
        <w:t>Hlek</w:t>
      </w:r>
      <w:proofErr w:type="spellEnd"/>
      <w:r>
        <w:t xml:space="preserve">. Na podstawie listy obecności stwierdzono quorum. </w:t>
      </w:r>
    </w:p>
    <w:p w:rsidR="00344584" w:rsidRDefault="00344584" w:rsidP="00E53317">
      <w:pPr>
        <w:jc w:val="both"/>
      </w:pPr>
    </w:p>
    <w:p w:rsidR="00344584" w:rsidRDefault="00344584" w:rsidP="00E53317">
      <w:pPr>
        <w:jc w:val="both"/>
      </w:pPr>
      <w:r>
        <w:rPr>
          <w:b/>
        </w:rPr>
        <w:t>Ad. 2</w:t>
      </w:r>
    </w:p>
    <w:p w:rsidR="00344584" w:rsidRDefault="00344584" w:rsidP="00E53317">
      <w:pPr>
        <w:jc w:val="both"/>
      </w:pPr>
      <w:r>
        <w:t>Przewodnic</w:t>
      </w:r>
      <w:r w:rsidR="00E53317">
        <w:t>ząca Komisji odczytała projekt p</w:t>
      </w:r>
      <w:r>
        <w:t xml:space="preserve">orządku posiedzenia Komisji. Porządek obrad, bez poprawek i uwag został przyjęty jednogłośnie </w:t>
      </w:r>
    </w:p>
    <w:p w:rsidR="00344584" w:rsidRDefault="00344584" w:rsidP="00E53317">
      <w:pPr>
        <w:jc w:val="both"/>
      </w:pPr>
    </w:p>
    <w:p w:rsidR="00344584" w:rsidRDefault="00344584" w:rsidP="00E53317">
      <w:pPr>
        <w:jc w:val="both"/>
      </w:pPr>
      <w:r>
        <w:rPr>
          <w:b/>
        </w:rPr>
        <w:t>Ad. 3</w:t>
      </w:r>
    </w:p>
    <w:p w:rsidR="00344584" w:rsidRDefault="00344584" w:rsidP="00E53317">
      <w:pPr>
        <w:jc w:val="both"/>
      </w:pPr>
      <w:r>
        <w:t xml:space="preserve">Każdy z członków komisji zapoznał się z protokołem z </w:t>
      </w:r>
      <w:r w:rsidR="00E53317">
        <w:t>posiedzenia komisji w dniu 18.09</w:t>
      </w:r>
      <w:r>
        <w:t>.2019 r. Protokół został przyjęty bez zastrzeżeń.</w:t>
      </w:r>
    </w:p>
    <w:p w:rsidR="00344584" w:rsidRDefault="00344584" w:rsidP="00E53317">
      <w:pPr>
        <w:jc w:val="both"/>
      </w:pPr>
    </w:p>
    <w:p w:rsidR="00E53317" w:rsidRDefault="00E53317" w:rsidP="00E53317">
      <w:pPr>
        <w:jc w:val="both"/>
      </w:pPr>
    </w:p>
    <w:p w:rsidR="00344584" w:rsidRDefault="00344584" w:rsidP="00E53317">
      <w:pPr>
        <w:jc w:val="both"/>
      </w:pPr>
      <w:r>
        <w:rPr>
          <w:b/>
        </w:rPr>
        <w:t>Ad. 4</w:t>
      </w:r>
    </w:p>
    <w:p w:rsidR="00344584" w:rsidRDefault="00344584" w:rsidP="00E53317">
      <w:pPr>
        <w:jc w:val="both"/>
      </w:pPr>
      <w:r>
        <w:t>Pan Janusz Zagórski, Skarbnika Gminy Police</w:t>
      </w:r>
      <w:r w:rsidR="00E53317">
        <w:t xml:space="preserve"> omówił </w:t>
      </w:r>
      <w:r>
        <w:t xml:space="preserve"> zmian</w:t>
      </w:r>
      <w:r w:rsidR="00E53317">
        <w:t>y</w:t>
      </w:r>
      <w:r>
        <w:t xml:space="preserve"> budżetu i w budżecie </w:t>
      </w:r>
      <w:r w:rsidR="00E53317">
        <w:t>Gminy Police na rok 2019, oraz projekt</w:t>
      </w:r>
      <w:r>
        <w:t xml:space="preserve"> uchwały w sprawie zmiany wieloletniej prognozy finansowej Gminy Police</w:t>
      </w:r>
      <w:r w:rsidR="00E53317">
        <w:t>.</w:t>
      </w:r>
    </w:p>
    <w:p w:rsidR="00344584" w:rsidRDefault="00344584" w:rsidP="00E53317">
      <w:pPr>
        <w:ind w:left="720"/>
        <w:jc w:val="both"/>
      </w:pPr>
    </w:p>
    <w:p w:rsidR="00344584" w:rsidRDefault="00344584" w:rsidP="00E53317">
      <w:pPr>
        <w:jc w:val="both"/>
      </w:pPr>
      <w:r>
        <w:rPr>
          <w:b/>
          <w:bCs/>
        </w:rPr>
        <w:t>Ad. 5</w:t>
      </w:r>
    </w:p>
    <w:p w:rsidR="00344584" w:rsidRDefault="00344584" w:rsidP="00E53317">
      <w:pPr>
        <w:jc w:val="both"/>
      </w:pPr>
      <w:r>
        <w:t xml:space="preserve">Pani Anna Szostak Naczelnik Wydziału </w:t>
      </w:r>
      <w:r w:rsidR="00E53317">
        <w:t xml:space="preserve">Urbanistyki i </w:t>
      </w:r>
      <w:r>
        <w:t>Architektury omówiła projekt uchwały zmieniającej uchwałę w sprawie przystąpienia do sporządzenia miejscowego planu zagospodarowania przestrzennego w części dotyczącej gminy Police p</w:t>
      </w:r>
      <w:r w:rsidR="00E53317">
        <w:t>n. Gmina Północ, oraz projekt</w:t>
      </w:r>
      <w:r>
        <w:t xml:space="preserve"> uchwały w sprawie aktualności studium uwarunkowań i kierunków zagospodarowywania przestrz</w:t>
      </w:r>
      <w:r w:rsidR="00E53317">
        <w:t>ennego</w:t>
      </w:r>
      <w:r w:rsidR="00300664" w:rsidRPr="00300664">
        <w:t xml:space="preserve"> </w:t>
      </w:r>
      <w:r w:rsidR="00300664">
        <w:t xml:space="preserve">oraz planów miejscowych zagospodarowania przestrzennego </w:t>
      </w:r>
      <w:r>
        <w:t>Gminy Police</w:t>
      </w:r>
    </w:p>
    <w:p w:rsidR="00344584" w:rsidRDefault="00344584" w:rsidP="00E53317">
      <w:pPr>
        <w:jc w:val="both"/>
        <w:rPr>
          <w:b/>
          <w:bCs/>
        </w:rPr>
      </w:pPr>
    </w:p>
    <w:p w:rsidR="00344584" w:rsidRDefault="00344584" w:rsidP="00E53317">
      <w:pPr>
        <w:jc w:val="both"/>
      </w:pPr>
      <w:r>
        <w:rPr>
          <w:b/>
          <w:bCs/>
        </w:rPr>
        <w:t>Ad. 6</w:t>
      </w:r>
    </w:p>
    <w:p w:rsidR="00344584" w:rsidRDefault="00344584" w:rsidP="00E53317">
      <w:pPr>
        <w:jc w:val="both"/>
      </w:pPr>
      <w:r>
        <w:t>Komisja szczegółowo omów</w:t>
      </w:r>
      <w:r w:rsidR="00300664">
        <w:t>iła projekty pozostałych uchwał</w:t>
      </w:r>
      <w:r>
        <w:t>, ale z uwagi , że nie dotyczyły one Komisji Zdrowia nie były opiniowane</w:t>
      </w:r>
    </w:p>
    <w:p w:rsidR="00344584" w:rsidRDefault="00344584" w:rsidP="00E53317">
      <w:pPr>
        <w:jc w:val="both"/>
      </w:pPr>
    </w:p>
    <w:p w:rsidR="00344584" w:rsidRDefault="00344584" w:rsidP="00E53317">
      <w:pPr>
        <w:jc w:val="both"/>
      </w:pPr>
      <w:r>
        <w:rPr>
          <w:b/>
          <w:bCs/>
        </w:rPr>
        <w:t>Ad. 7</w:t>
      </w:r>
    </w:p>
    <w:p w:rsidR="00344584" w:rsidRDefault="00344584" w:rsidP="00E53317">
      <w:pPr>
        <w:jc w:val="both"/>
      </w:pPr>
      <w:r>
        <w:t>Komisja zapoznała się z pismami z Powiatowego Urzędu Pracy dotyczącego bezrobocia, z którego wynika iż w Powiecie Polickim wynosi ono 4%</w:t>
      </w:r>
    </w:p>
    <w:p w:rsidR="00344584" w:rsidRDefault="00344584" w:rsidP="00E53317">
      <w:pPr>
        <w:jc w:val="both"/>
      </w:pPr>
    </w:p>
    <w:p w:rsidR="00344584" w:rsidRDefault="00300664" w:rsidP="00E53317">
      <w:pPr>
        <w:jc w:val="both"/>
      </w:pPr>
      <w:r>
        <w:rPr>
          <w:b/>
          <w:bCs/>
        </w:rPr>
        <w:t>Ad. 8</w:t>
      </w:r>
    </w:p>
    <w:p w:rsidR="00344584" w:rsidRDefault="00344584" w:rsidP="00E53317">
      <w:pPr>
        <w:jc w:val="both"/>
      </w:pPr>
      <w:r>
        <w:t>Brak wolnych wniosków</w:t>
      </w:r>
    </w:p>
    <w:p w:rsidR="00300664" w:rsidRDefault="00300664" w:rsidP="00E53317">
      <w:pPr>
        <w:jc w:val="both"/>
      </w:pPr>
    </w:p>
    <w:p w:rsidR="00344584" w:rsidRDefault="00300664" w:rsidP="00E53317">
      <w:pPr>
        <w:jc w:val="both"/>
      </w:pPr>
      <w:r>
        <w:rPr>
          <w:b/>
          <w:bCs/>
        </w:rPr>
        <w:t>Ad. 8</w:t>
      </w:r>
    </w:p>
    <w:p w:rsidR="00344584" w:rsidRDefault="00344584" w:rsidP="00E53317">
      <w:pPr>
        <w:jc w:val="both"/>
      </w:pPr>
      <w:r>
        <w:t xml:space="preserve">Po wyczerpaniu tematyki Przewodnicząca Komisji Zofia </w:t>
      </w:r>
      <w:proofErr w:type="spellStart"/>
      <w:r>
        <w:t>Hlek</w:t>
      </w:r>
      <w:proofErr w:type="spellEnd"/>
      <w:r>
        <w:t xml:space="preserve"> podziękowała zebranym za aktywny udział i zamknęła posiedzenie Komisji Zdrowia, Spraw Społecznych i Porządku Publicznego Rady Miejskiej w Policach </w:t>
      </w:r>
    </w:p>
    <w:p w:rsidR="00E53317" w:rsidRDefault="00E53317" w:rsidP="00E53317">
      <w:pPr>
        <w:jc w:val="both"/>
      </w:pPr>
      <w:r>
        <w:t>Protokółowała:</w:t>
      </w:r>
    </w:p>
    <w:p w:rsidR="00E53317" w:rsidRDefault="00E53317" w:rsidP="00E53317">
      <w:pPr>
        <w:jc w:val="both"/>
      </w:pPr>
      <w:r>
        <w:t>Jadw</w:t>
      </w:r>
      <w:r>
        <w:t xml:space="preserve">iga Molenda      </w:t>
      </w:r>
    </w:p>
    <w:p w:rsidR="00E53317" w:rsidRDefault="00E53317" w:rsidP="00E53317">
      <w:pPr>
        <w:jc w:val="both"/>
      </w:pPr>
    </w:p>
    <w:p w:rsidR="00E53317" w:rsidRDefault="00E53317" w:rsidP="00E53317">
      <w:pPr>
        <w:jc w:val="both"/>
      </w:pPr>
    </w:p>
    <w:p w:rsidR="00344584" w:rsidRDefault="00344584" w:rsidP="00E53317">
      <w:pPr>
        <w:ind w:left="4248" w:firstLine="708"/>
      </w:pPr>
      <w:r>
        <w:t xml:space="preserve"> Przewodniczący Komisji</w:t>
      </w:r>
    </w:p>
    <w:p w:rsidR="00344584" w:rsidRDefault="00344584" w:rsidP="00344584"/>
    <w:p w:rsidR="00344584" w:rsidRDefault="00344584" w:rsidP="00E53317">
      <w:pPr>
        <w:ind w:left="4956" w:firstLine="708"/>
      </w:pPr>
      <w:r>
        <w:t xml:space="preserve">Zofia </w:t>
      </w:r>
      <w:proofErr w:type="spellStart"/>
      <w:r>
        <w:t>Hlek</w:t>
      </w:r>
      <w:proofErr w:type="spellEnd"/>
      <w:r>
        <w:t xml:space="preserve">            </w:t>
      </w:r>
    </w:p>
    <w:p w:rsidR="00344584" w:rsidRDefault="00344584" w:rsidP="00344584"/>
    <w:p w:rsidR="00344584" w:rsidRDefault="00344584" w:rsidP="00344584"/>
    <w:p w:rsidR="00620E3E" w:rsidRDefault="00620E3E"/>
    <w:sectPr w:rsidR="00620E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14" w:rsidRDefault="00F83D14" w:rsidP="00E53317">
      <w:r>
        <w:separator/>
      </w:r>
    </w:p>
  </w:endnote>
  <w:endnote w:type="continuationSeparator" w:id="0">
    <w:p w:rsidR="00F83D14" w:rsidRDefault="00F83D14" w:rsidP="00E5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9377"/>
      <w:docPartObj>
        <w:docPartGallery w:val="Page Numbers (Bottom of Page)"/>
        <w:docPartUnique/>
      </w:docPartObj>
    </w:sdtPr>
    <w:sdtContent>
      <w:p w:rsidR="00E53317" w:rsidRDefault="00E533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664">
          <w:rPr>
            <w:noProof/>
          </w:rPr>
          <w:t>2</w:t>
        </w:r>
        <w:r>
          <w:fldChar w:fldCharType="end"/>
        </w:r>
      </w:p>
    </w:sdtContent>
  </w:sdt>
  <w:p w:rsidR="00E53317" w:rsidRDefault="00E53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14" w:rsidRDefault="00F83D14" w:rsidP="00E53317">
      <w:r>
        <w:separator/>
      </w:r>
    </w:p>
  </w:footnote>
  <w:footnote w:type="continuationSeparator" w:id="0">
    <w:p w:rsidR="00F83D14" w:rsidRDefault="00F83D14" w:rsidP="00E5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24"/>
    <w:rsid w:val="000146A5"/>
    <w:rsid w:val="00300664"/>
    <w:rsid w:val="00344584"/>
    <w:rsid w:val="00620E3E"/>
    <w:rsid w:val="00700A24"/>
    <w:rsid w:val="00E53317"/>
    <w:rsid w:val="00F8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3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53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31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3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53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31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cp:lastPrinted>2019-11-22T06:55:00Z</cp:lastPrinted>
  <dcterms:created xsi:type="dcterms:W3CDTF">2019-11-20T09:33:00Z</dcterms:created>
  <dcterms:modified xsi:type="dcterms:W3CDTF">2019-11-22T06:39:00Z</dcterms:modified>
</cp:coreProperties>
</file>