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68" w:rsidRPr="00A4077B" w:rsidRDefault="0064138B" w:rsidP="00A95068">
      <w:pPr>
        <w:jc w:val="center"/>
        <w:rPr>
          <w:sz w:val="28"/>
        </w:rPr>
      </w:pPr>
      <w:r>
        <w:rPr>
          <w:b/>
          <w:sz w:val="36"/>
          <w:szCs w:val="32"/>
        </w:rPr>
        <w:t>Protokół nr 5/2019</w:t>
      </w:r>
    </w:p>
    <w:p w:rsidR="00A95068" w:rsidRPr="00A4077B" w:rsidRDefault="00A95068" w:rsidP="00A95068">
      <w:pPr>
        <w:jc w:val="center"/>
        <w:rPr>
          <w:sz w:val="28"/>
        </w:rPr>
      </w:pPr>
      <w:r w:rsidRPr="00A4077B">
        <w:rPr>
          <w:b/>
          <w:bCs/>
          <w:sz w:val="32"/>
          <w:szCs w:val="28"/>
        </w:rPr>
        <w:t>z posiedzenia Komisji Zdrowia, Spraw Społecznych i Porządku Publicznego Rady Miejsk</w:t>
      </w:r>
      <w:r w:rsidR="0064138B">
        <w:rPr>
          <w:b/>
          <w:bCs/>
          <w:sz w:val="32"/>
          <w:szCs w:val="28"/>
        </w:rPr>
        <w:t>iej w Policach w dniu 20.02.2019</w:t>
      </w:r>
      <w:bookmarkStart w:id="0" w:name="_GoBack"/>
      <w:bookmarkEnd w:id="0"/>
      <w:r w:rsidRPr="00A4077B">
        <w:rPr>
          <w:b/>
          <w:bCs/>
          <w:sz w:val="32"/>
          <w:szCs w:val="28"/>
        </w:rPr>
        <w:t xml:space="preserve"> r.</w:t>
      </w:r>
    </w:p>
    <w:p w:rsidR="00A95068" w:rsidRPr="00A4077B" w:rsidRDefault="00A95068" w:rsidP="00A95068">
      <w:pPr>
        <w:jc w:val="center"/>
        <w:rPr>
          <w:sz w:val="32"/>
          <w:szCs w:val="28"/>
        </w:rPr>
      </w:pPr>
    </w:p>
    <w:p w:rsidR="00F82717" w:rsidRDefault="00F82717" w:rsidP="00A4077B">
      <w:pPr>
        <w:jc w:val="both"/>
        <w:rPr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w posiedzeniu brali udział radni:</w:t>
      </w:r>
    </w:p>
    <w:p w:rsidR="00A95068" w:rsidRPr="00A4077B" w:rsidRDefault="00A95068" w:rsidP="00A4077B">
      <w:pPr>
        <w:numPr>
          <w:ilvl w:val="0"/>
          <w:numId w:val="1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 xml:space="preserve">Zofia </w:t>
      </w:r>
      <w:proofErr w:type="spellStart"/>
      <w:r w:rsidRPr="00A4077B">
        <w:rPr>
          <w:sz w:val="28"/>
          <w:szCs w:val="28"/>
        </w:rPr>
        <w:t>Hlek</w:t>
      </w:r>
      <w:proofErr w:type="spellEnd"/>
    </w:p>
    <w:p w:rsidR="00A95068" w:rsidRPr="00A4077B" w:rsidRDefault="00A95068" w:rsidP="00A4077B">
      <w:pPr>
        <w:numPr>
          <w:ilvl w:val="0"/>
          <w:numId w:val="1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Jadwiga Molenda</w:t>
      </w:r>
    </w:p>
    <w:p w:rsidR="00A95068" w:rsidRPr="00A4077B" w:rsidRDefault="00A95068" w:rsidP="00A4077B">
      <w:pPr>
        <w:numPr>
          <w:ilvl w:val="0"/>
          <w:numId w:val="1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Ilona Bednarek</w:t>
      </w:r>
    </w:p>
    <w:p w:rsidR="00A95068" w:rsidRPr="00A4077B" w:rsidRDefault="00A95068" w:rsidP="00A4077B">
      <w:pPr>
        <w:numPr>
          <w:ilvl w:val="0"/>
          <w:numId w:val="1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 xml:space="preserve">Piotr </w:t>
      </w:r>
      <w:proofErr w:type="spellStart"/>
      <w:r w:rsidRPr="00A4077B">
        <w:rPr>
          <w:sz w:val="28"/>
          <w:szCs w:val="28"/>
        </w:rPr>
        <w:t>Diakun</w:t>
      </w:r>
      <w:proofErr w:type="spellEnd"/>
    </w:p>
    <w:p w:rsidR="00A95068" w:rsidRPr="00A4077B" w:rsidRDefault="00A95068" w:rsidP="00A4077B">
      <w:pPr>
        <w:numPr>
          <w:ilvl w:val="0"/>
          <w:numId w:val="1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Ryszard Tokarski</w:t>
      </w:r>
    </w:p>
    <w:p w:rsidR="00A95068" w:rsidRPr="00A4077B" w:rsidRDefault="00A95068" w:rsidP="00A4077B">
      <w:pPr>
        <w:numPr>
          <w:ilvl w:val="0"/>
          <w:numId w:val="1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Stanisław Łabuz,</w:t>
      </w:r>
    </w:p>
    <w:p w:rsidR="00A95068" w:rsidRPr="00A4077B" w:rsidRDefault="00A95068" w:rsidP="00A4077B">
      <w:pPr>
        <w:numPr>
          <w:ilvl w:val="0"/>
          <w:numId w:val="1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Adam Sobczyk</w:t>
      </w:r>
    </w:p>
    <w:p w:rsidR="00F82717" w:rsidRDefault="00F82717" w:rsidP="00A4077B">
      <w:pPr>
        <w:jc w:val="both"/>
        <w:rPr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oraz zaproszeni goście:</w:t>
      </w:r>
    </w:p>
    <w:p w:rsidR="00A95068" w:rsidRPr="00A4077B" w:rsidRDefault="00A95068" w:rsidP="00A4077B">
      <w:pPr>
        <w:numPr>
          <w:ilvl w:val="0"/>
          <w:numId w:val="3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 xml:space="preserve">Pan Janusz Zagórski, Skarbnik Gminy Police </w:t>
      </w:r>
    </w:p>
    <w:p w:rsidR="00A95068" w:rsidRPr="00A4077B" w:rsidRDefault="00A95068" w:rsidP="00A4077B">
      <w:pPr>
        <w:numPr>
          <w:ilvl w:val="0"/>
          <w:numId w:val="3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 xml:space="preserve"> Pani Marta Tokarski, Dyrektor Ośrodka Pomocy Społecznej</w:t>
      </w:r>
    </w:p>
    <w:p w:rsidR="00A95068" w:rsidRPr="00A4077B" w:rsidRDefault="00A95068" w:rsidP="00A4077B">
      <w:pPr>
        <w:numPr>
          <w:ilvl w:val="0"/>
          <w:numId w:val="3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Pani Anna Szostak, Naczelnik Wydziału Urbanistyki i Architektury</w:t>
      </w:r>
    </w:p>
    <w:p w:rsidR="00A95068" w:rsidRPr="00A4077B" w:rsidRDefault="00A95068" w:rsidP="00A4077B">
      <w:pPr>
        <w:ind w:left="720"/>
        <w:jc w:val="both"/>
        <w:rPr>
          <w:b/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b/>
          <w:sz w:val="28"/>
          <w:szCs w:val="28"/>
        </w:rPr>
        <w:t>Porządek posiedzenia:</w:t>
      </w:r>
    </w:p>
    <w:p w:rsidR="00A95068" w:rsidRPr="00A4077B" w:rsidRDefault="00A95068" w:rsidP="00A4077B">
      <w:pPr>
        <w:numPr>
          <w:ilvl w:val="0"/>
          <w:numId w:val="2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Otwarcie obrad i stwierdzenie quorum.</w:t>
      </w:r>
    </w:p>
    <w:p w:rsidR="00A95068" w:rsidRPr="00A4077B" w:rsidRDefault="00A95068" w:rsidP="00A4077B">
      <w:pPr>
        <w:numPr>
          <w:ilvl w:val="0"/>
          <w:numId w:val="2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Przedstawienie porządku obrad</w:t>
      </w:r>
    </w:p>
    <w:p w:rsidR="00A95068" w:rsidRPr="00A4077B" w:rsidRDefault="00A95068" w:rsidP="00A4077B">
      <w:pPr>
        <w:numPr>
          <w:ilvl w:val="0"/>
          <w:numId w:val="2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Przyjęcie protokołu z poprzedniego posiedzenia komisji.</w:t>
      </w:r>
    </w:p>
    <w:p w:rsidR="00A95068" w:rsidRPr="00A4077B" w:rsidRDefault="00A95068" w:rsidP="00A4077B">
      <w:pPr>
        <w:numPr>
          <w:ilvl w:val="0"/>
          <w:numId w:val="2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Zaproszenie pana Janusza Zagórskiego Skarbnika Gminy Police  w celu omówienia projektu uchwały w sprawie zmian budżetu i w budżecie Gminy Police na rok 2019.</w:t>
      </w:r>
    </w:p>
    <w:p w:rsidR="00A95068" w:rsidRPr="00A4077B" w:rsidRDefault="00A95068" w:rsidP="00A4077B">
      <w:pPr>
        <w:numPr>
          <w:ilvl w:val="0"/>
          <w:numId w:val="2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Zaproszenie panią Martę Tokarski, Dyrektor Ośrodka Pomocy Społecznej w celu omówienia projektu uchwały w sprawie określenia szczegółowych warunków przyznawania i ustalenia odpłatności za usługi opiekuńcze i specjalistyczne, z wyłączeniem specjalistycznych usług opiekuńczych dla osób z zaburzeniami psychicznymi oraz szczegółowych warunków częściowego lub całkowitego zwolnienia z opłat, jak również trybu ich pobierania.</w:t>
      </w:r>
    </w:p>
    <w:p w:rsidR="00A95068" w:rsidRPr="00A4077B" w:rsidRDefault="00A95068" w:rsidP="00A4077B">
      <w:pPr>
        <w:numPr>
          <w:ilvl w:val="0"/>
          <w:numId w:val="2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 xml:space="preserve">Zaproszenie panią Annę Szostak, Naczelnik Wydziału Urbanistyki i Architektury w celu omówienia  dwóch projektów uchwał w sprawie uchwały zmieniającej uchwałę  o przystąpieniu do sporządzenia miejscowego planu zagospodarowania przestrzennego gminy Police obejmującego w części  miejscowości Tanowo, Bartoszewo, Pilchowo, Przęsocin, </w:t>
      </w:r>
      <w:proofErr w:type="spellStart"/>
      <w:r w:rsidRPr="00A4077B">
        <w:rPr>
          <w:sz w:val="28"/>
          <w:szCs w:val="28"/>
        </w:rPr>
        <w:t>Wieńkowo</w:t>
      </w:r>
      <w:proofErr w:type="spellEnd"/>
      <w:r w:rsidRPr="00A4077B">
        <w:rPr>
          <w:sz w:val="28"/>
          <w:szCs w:val="28"/>
        </w:rPr>
        <w:t xml:space="preserve"> i Sierakowo, pn.: „Gmina Zachód” i w części  dotyczącej gminy Police ”pn.: „Gmina Północ”</w:t>
      </w:r>
    </w:p>
    <w:p w:rsidR="00A95068" w:rsidRPr="00A4077B" w:rsidRDefault="00A95068" w:rsidP="00A4077B">
      <w:pPr>
        <w:numPr>
          <w:ilvl w:val="0"/>
          <w:numId w:val="2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Omówienie pozostałych pro</w:t>
      </w:r>
      <w:r w:rsidR="00F82717">
        <w:rPr>
          <w:sz w:val="28"/>
          <w:szCs w:val="28"/>
        </w:rPr>
        <w:t>jektów uchwał na VI Sesję Rady M</w:t>
      </w:r>
      <w:r w:rsidRPr="00A4077B">
        <w:rPr>
          <w:sz w:val="28"/>
          <w:szCs w:val="28"/>
        </w:rPr>
        <w:t xml:space="preserve">iejskiej </w:t>
      </w:r>
      <w:r w:rsidR="00F82717">
        <w:rPr>
          <w:sz w:val="28"/>
          <w:szCs w:val="28"/>
        </w:rPr>
        <w:br/>
      </w:r>
      <w:r w:rsidRPr="00A4077B">
        <w:rPr>
          <w:sz w:val="28"/>
          <w:szCs w:val="28"/>
        </w:rPr>
        <w:t>w Policach</w:t>
      </w:r>
    </w:p>
    <w:p w:rsidR="00A95068" w:rsidRPr="00A4077B" w:rsidRDefault="00A95068" w:rsidP="00A4077B">
      <w:pPr>
        <w:numPr>
          <w:ilvl w:val="0"/>
          <w:numId w:val="2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lastRenderedPageBreak/>
        <w:t>Zapoznanie się z pismami, które wpłynęły do komisji</w:t>
      </w:r>
    </w:p>
    <w:p w:rsidR="00A95068" w:rsidRPr="00A4077B" w:rsidRDefault="00A95068" w:rsidP="00A4077B">
      <w:pPr>
        <w:numPr>
          <w:ilvl w:val="0"/>
          <w:numId w:val="2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Sprawy różne, wolne wnioski</w:t>
      </w:r>
    </w:p>
    <w:p w:rsidR="00A95068" w:rsidRPr="00A4077B" w:rsidRDefault="00A95068" w:rsidP="00A4077B">
      <w:pPr>
        <w:numPr>
          <w:ilvl w:val="0"/>
          <w:numId w:val="2"/>
        </w:num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Zamknięcie posiedzenia komisji.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b/>
          <w:sz w:val="28"/>
          <w:szCs w:val="28"/>
        </w:rPr>
        <w:t>Ad. 1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Posiedzenie Komisji otworzył</w:t>
      </w:r>
      <w:r w:rsidR="00F82717">
        <w:rPr>
          <w:sz w:val="28"/>
          <w:szCs w:val="28"/>
        </w:rPr>
        <w:t>a Przewodnicząca</w:t>
      </w:r>
      <w:r w:rsidRPr="00A4077B">
        <w:rPr>
          <w:sz w:val="28"/>
          <w:szCs w:val="28"/>
        </w:rPr>
        <w:t xml:space="preserve"> Komisji Zdrowia, Spraw Społecznych i Porządku Publicznego Rady Miejskiej w Policach</w:t>
      </w:r>
      <w:r w:rsidRPr="00A4077B">
        <w:rPr>
          <w:b/>
          <w:bCs/>
          <w:sz w:val="28"/>
          <w:szCs w:val="28"/>
        </w:rPr>
        <w:t xml:space="preserve"> </w:t>
      </w:r>
      <w:r w:rsidRPr="00A4077B">
        <w:rPr>
          <w:sz w:val="28"/>
          <w:szCs w:val="28"/>
        </w:rPr>
        <w:t xml:space="preserve"> Pai Zofia </w:t>
      </w:r>
      <w:proofErr w:type="spellStart"/>
      <w:r w:rsidRPr="00A4077B">
        <w:rPr>
          <w:sz w:val="28"/>
          <w:szCs w:val="28"/>
        </w:rPr>
        <w:t>Hlek</w:t>
      </w:r>
      <w:proofErr w:type="spellEnd"/>
      <w:r w:rsidRPr="00A4077B">
        <w:rPr>
          <w:sz w:val="28"/>
          <w:szCs w:val="28"/>
        </w:rPr>
        <w:t xml:space="preserve">. Na podstawie listy obecności stwierdzono quorum. 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b/>
          <w:sz w:val="28"/>
          <w:szCs w:val="28"/>
        </w:rPr>
        <w:t>Ad. 2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Następnie Przewodnicząca K</w:t>
      </w:r>
      <w:r w:rsidR="00F82717">
        <w:rPr>
          <w:sz w:val="28"/>
          <w:szCs w:val="28"/>
        </w:rPr>
        <w:t>omisji odczytała projekt p</w:t>
      </w:r>
      <w:r w:rsidRPr="00A4077B">
        <w:rPr>
          <w:sz w:val="28"/>
          <w:szCs w:val="28"/>
        </w:rPr>
        <w:t xml:space="preserve">orządku posiedzenia Komisji. Porządek obrad, bez poprawek i uwag został przyjęty jednogłośnie 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b/>
          <w:sz w:val="28"/>
          <w:szCs w:val="28"/>
        </w:rPr>
        <w:t>Ad. 3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W dalszej części Przewodnicząca Komisji odczytała Protokół nr 4/2018 z posiedzenia Komisji Zdrowia, Spraw Społecznych i Porządku Publicznego Rady Miejskiej w Policach</w:t>
      </w:r>
      <w:r w:rsidRPr="00A4077B">
        <w:rPr>
          <w:b/>
          <w:bCs/>
          <w:sz w:val="28"/>
          <w:szCs w:val="28"/>
        </w:rPr>
        <w:t xml:space="preserve"> </w:t>
      </w:r>
      <w:r w:rsidRPr="00A4077B">
        <w:rPr>
          <w:sz w:val="28"/>
          <w:szCs w:val="28"/>
        </w:rPr>
        <w:t xml:space="preserve"> odbytego w dniu 16.01.2019 r. Protokół został przyjęty bez zastrzeżeń.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b/>
          <w:sz w:val="28"/>
          <w:szCs w:val="28"/>
        </w:rPr>
        <w:t>Ad. 4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 xml:space="preserve">Zaproszony gość pan </w:t>
      </w:r>
      <w:proofErr w:type="spellStart"/>
      <w:r w:rsidRPr="00A4077B">
        <w:rPr>
          <w:sz w:val="28"/>
          <w:szCs w:val="28"/>
        </w:rPr>
        <w:t>Pan</w:t>
      </w:r>
      <w:proofErr w:type="spellEnd"/>
      <w:r w:rsidRPr="00A4077B">
        <w:rPr>
          <w:sz w:val="28"/>
          <w:szCs w:val="28"/>
        </w:rPr>
        <w:t xml:space="preserve"> Janusz Zagórski, Skarbnik Gminy Police omówił projekt uchwały w sprawie zmian budżetu i w budżecie Gminy Police na rok 2019. 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Członkowie komisji nie zgłosili uwag.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b/>
          <w:sz w:val="28"/>
          <w:szCs w:val="28"/>
        </w:rPr>
        <w:t>Ad. 5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Zaproszony gość pani Marta Tokarski, Dyrektor Ośrodka Pomocy Społecznej omówiła projekt uchwały w sprawie określenia szczegółowych warunków przyznawania i ustalenia odpłatności za usługi opiekuńcze i specjalistyczne, z wyłączeniem specjalistycznych usług opiekuńczych dla osób z zaburzeniami psychicznymi oraz szczegółowych warunków częściowego lub całkowitego zwolnienia z opłat, jak również trybu ich pobierania.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Za projektem uchwały głosowali wszyscy członkowie komisji zdrowia.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b/>
          <w:bCs/>
          <w:sz w:val="28"/>
          <w:szCs w:val="28"/>
        </w:rPr>
        <w:t>Ad. 6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 xml:space="preserve">Zaproszony gość pani Anna Szostak, Naczelnik Wydziału Urbanistyki i Architektury  omówiła dwa projekty uchwał w sprawie uchwały zmieniającej uchwałę  o przystąpieniu do sporządzenia miejscowego planu zagospodarowania przestrzennego gminy Police obejmującego w części  miejscowości Tanowo, Bartoszewo, Pilchowo, Przęsocin, </w:t>
      </w:r>
      <w:proofErr w:type="spellStart"/>
      <w:r w:rsidRPr="00A4077B">
        <w:rPr>
          <w:sz w:val="28"/>
          <w:szCs w:val="28"/>
        </w:rPr>
        <w:t>Wieńkowo</w:t>
      </w:r>
      <w:proofErr w:type="spellEnd"/>
      <w:r w:rsidRPr="00A4077B">
        <w:rPr>
          <w:sz w:val="28"/>
          <w:szCs w:val="28"/>
        </w:rPr>
        <w:t xml:space="preserve"> i Sierakowo, pn.: „Gmina Zachód” i w części  dotyczącej gminy Police ”pn.: „Gmina Północ”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Za projektem uchwały głosowali wszyscy członkowie komisji zdrowia.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b/>
          <w:bCs/>
          <w:sz w:val="28"/>
          <w:szCs w:val="28"/>
        </w:rPr>
        <w:lastRenderedPageBreak/>
        <w:t>Ad. 7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Komisja szczegółowo omówiła projekty pozostałych uchwał opiniując je pozytywnie.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b/>
          <w:bCs/>
          <w:sz w:val="28"/>
          <w:szCs w:val="28"/>
        </w:rPr>
        <w:t>Ad. 8</w:t>
      </w:r>
    </w:p>
    <w:p w:rsidR="00F82717" w:rsidRPr="00A4077B" w:rsidRDefault="00A95068" w:rsidP="00F82717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>Do komisji wpłynęło pismo z Urzędu Pracy o stanie bezrobocia w gminie Police. Z pismem zapoznali się wszyscy członkowie komisji.</w:t>
      </w:r>
      <w:r w:rsidR="00F82717">
        <w:rPr>
          <w:sz w:val="28"/>
          <w:szCs w:val="28"/>
        </w:rPr>
        <w:t xml:space="preserve"> </w:t>
      </w:r>
      <w:r w:rsidR="00F82717" w:rsidRPr="00F82717">
        <w:rPr>
          <w:sz w:val="28"/>
          <w:szCs w:val="28"/>
        </w:rPr>
        <w:t xml:space="preserve"> </w:t>
      </w:r>
      <w:r w:rsidR="00F82717" w:rsidRPr="00A4077B">
        <w:rPr>
          <w:sz w:val="28"/>
          <w:szCs w:val="28"/>
        </w:rPr>
        <w:t xml:space="preserve">Komisja zapoznała się z </w:t>
      </w:r>
      <w:r w:rsidR="00F82717">
        <w:rPr>
          <w:sz w:val="28"/>
          <w:szCs w:val="28"/>
        </w:rPr>
        <w:t xml:space="preserve">pozostałymi </w:t>
      </w:r>
      <w:r w:rsidR="00F82717" w:rsidRPr="00A4077B">
        <w:rPr>
          <w:sz w:val="28"/>
          <w:szCs w:val="28"/>
        </w:rPr>
        <w:t>pismami, które do niej wpłynęły, dotyczyły one różnych szkoleń dla radnych.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A95068" w:rsidRPr="00A4077B" w:rsidRDefault="00A95068" w:rsidP="00A4077B">
      <w:pPr>
        <w:jc w:val="both"/>
        <w:rPr>
          <w:b/>
          <w:bCs/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 xml:space="preserve">Po wyczerpaniu tematyki Przewodnicząca Komisji Zofia </w:t>
      </w:r>
      <w:proofErr w:type="spellStart"/>
      <w:r w:rsidRPr="00A4077B">
        <w:rPr>
          <w:sz w:val="28"/>
          <w:szCs w:val="28"/>
        </w:rPr>
        <w:t>Hlek</w:t>
      </w:r>
      <w:proofErr w:type="spellEnd"/>
      <w:r w:rsidRPr="00A4077B">
        <w:rPr>
          <w:sz w:val="28"/>
          <w:szCs w:val="28"/>
        </w:rPr>
        <w:t xml:space="preserve"> podziękowała zebranym za aktywny udział i zamknęła posiedzenie Komisji Zdrowia, Spraw Społecznych i Porządku Publicznego Rady Miejskiej w Policach 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F82717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 xml:space="preserve"> </w:t>
      </w:r>
      <w:r w:rsidR="00F82717">
        <w:rPr>
          <w:sz w:val="28"/>
          <w:szCs w:val="28"/>
        </w:rPr>
        <w:t>Protoko</w:t>
      </w:r>
      <w:r w:rsidRPr="00A4077B">
        <w:rPr>
          <w:sz w:val="28"/>
          <w:szCs w:val="28"/>
        </w:rPr>
        <w:t>łował</w:t>
      </w:r>
      <w:r w:rsidR="00F82717">
        <w:rPr>
          <w:sz w:val="28"/>
          <w:szCs w:val="28"/>
        </w:rPr>
        <w:t>a:</w:t>
      </w:r>
    </w:p>
    <w:p w:rsidR="00F82717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 xml:space="preserve"> </w:t>
      </w:r>
      <w:r w:rsidR="00F82717" w:rsidRPr="00A4077B">
        <w:rPr>
          <w:sz w:val="28"/>
          <w:szCs w:val="28"/>
        </w:rPr>
        <w:t xml:space="preserve">Jadwiga Molenda                                             </w:t>
      </w:r>
      <w:r w:rsidR="00F82717">
        <w:rPr>
          <w:sz w:val="28"/>
          <w:szCs w:val="28"/>
        </w:rPr>
        <w:t xml:space="preserve">              </w:t>
      </w:r>
      <w:r w:rsidR="00F82717" w:rsidRPr="00A4077B">
        <w:rPr>
          <w:sz w:val="28"/>
          <w:szCs w:val="28"/>
        </w:rPr>
        <w:t xml:space="preserve">        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  <w:r w:rsidRPr="00A4077B">
        <w:rPr>
          <w:sz w:val="28"/>
          <w:szCs w:val="28"/>
        </w:rPr>
        <w:t xml:space="preserve">                                </w:t>
      </w:r>
      <w:r w:rsidR="00F82717">
        <w:rPr>
          <w:sz w:val="28"/>
          <w:szCs w:val="28"/>
        </w:rPr>
        <w:t xml:space="preserve">            </w:t>
      </w:r>
      <w:r w:rsidRPr="00A4077B">
        <w:rPr>
          <w:sz w:val="28"/>
          <w:szCs w:val="28"/>
        </w:rPr>
        <w:t xml:space="preserve">           </w:t>
      </w:r>
      <w:r w:rsidR="00F82717">
        <w:rPr>
          <w:sz w:val="28"/>
          <w:szCs w:val="28"/>
        </w:rPr>
        <w:t xml:space="preserve">                    </w:t>
      </w:r>
      <w:r w:rsidRPr="00A4077B">
        <w:rPr>
          <w:sz w:val="28"/>
          <w:szCs w:val="28"/>
        </w:rPr>
        <w:t xml:space="preserve">   Przewodniczący Komisji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A95068" w:rsidRPr="00A4077B" w:rsidRDefault="00F82717" w:rsidP="00A4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A95068" w:rsidRPr="00A4077B">
        <w:rPr>
          <w:sz w:val="28"/>
          <w:szCs w:val="28"/>
        </w:rPr>
        <w:t xml:space="preserve"> Zofia </w:t>
      </w:r>
      <w:proofErr w:type="spellStart"/>
      <w:r w:rsidR="00A95068" w:rsidRPr="00A4077B">
        <w:rPr>
          <w:sz w:val="28"/>
          <w:szCs w:val="28"/>
        </w:rPr>
        <w:t>Hlek</w:t>
      </w:r>
      <w:proofErr w:type="spellEnd"/>
      <w:r w:rsidR="00A95068" w:rsidRPr="00A4077B">
        <w:rPr>
          <w:sz w:val="28"/>
          <w:szCs w:val="28"/>
        </w:rPr>
        <w:t xml:space="preserve">            </w:t>
      </w: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A95068" w:rsidRPr="00A4077B" w:rsidRDefault="00A95068" w:rsidP="00A4077B">
      <w:pPr>
        <w:jc w:val="both"/>
        <w:rPr>
          <w:sz w:val="28"/>
          <w:szCs w:val="28"/>
        </w:rPr>
      </w:pPr>
    </w:p>
    <w:p w:rsidR="00FB55EB" w:rsidRPr="00A4077B" w:rsidRDefault="00FB55EB" w:rsidP="00A4077B">
      <w:pPr>
        <w:jc w:val="both"/>
        <w:rPr>
          <w:sz w:val="28"/>
          <w:szCs w:val="28"/>
        </w:rPr>
      </w:pPr>
    </w:p>
    <w:sectPr w:rsidR="00FB55EB" w:rsidRPr="00A4077B" w:rsidSect="00F82717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17" w:rsidRDefault="00F82717" w:rsidP="00F82717">
      <w:r>
        <w:separator/>
      </w:r>
    </w:p>
  </w:endnote>
  <w:endnote w:type="continuationSeparator" w:id="0">
    <w:p w:rsidR="00F82717" w:rsidRDefault="00F82717" w:rsidP="00F8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14559"/>
      <w:docPartObj>
        <w:docPartGallery w:val="Page Numbers (Bottom of Page)"/>
        <w:docPartUnique/>
      </w:docPartObj>
    </w:sdtPr>
    <w:sdtEndPr/>
    <w:sdtContent>
      <w:p w:rsidR="00F82717" w:rsidRDefault="00F82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38B">
          <w:rPr>
            <w:noProof/>
          </w:rPr>
          <w:t>3</w:t>
        </w:r>
        <w:r>
          <w:fldChar w:fldCharType="end"/>
        </w:r>
      </w:p>
    </w:sdtContent>
  </w:sdt>
  <w:p w:rsidR="00F82717" w:rsidRDefault="00F827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909656"/>
      <w:docPartObj>
        <w:docPartGallery w:val="Page Numbers (Bottom of Page)"/>
        <w:docPartUnique/>
      </w:docPartObj>
    </w:sdtPr>
    <w:sdtEndPr/>
    <w:sdtContent>
      <w:p w:rsidR="00F82717" w:rsidRDefault="00F82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38B">
          <w:rPr>
            <w:noProof/>
          </w:rPr>
          <w:t>1</w:t>
        </w:r>
        <w:r>
          <w:fldChar w:fldCharType="end"/>
        </w:r>
      </w:p>
    </w:sdtContent>
  </w:sdt>
  <w:p w:rsidR="00F82717" w:rsidRDefault="00F82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17" w:rsidRDefault="00F82717" w:rsidP="00F82717">
      <w:r>
        <w:separator/>
      </w:r>
    </w:p>
  </w:footnote>
  <w:footnote w:type="continuationSeparator" w:id="0">
    <w:p w:rsidR="00F82717" w:rsidRDefault="00F82717" w:rsidP="00F8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64"/>
    <w:rsid w:val="00053564"/>
    <w:rsid w:val="0064138B"/>
    <w:rsid w:val="00A4077B"/>
    <w:rsid w:val="00A95068"/>
    <w:rsid w:val="00F82717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82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1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82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1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4D2B-615C-4FF7-A106-9CDBF454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komp460</cp:lastModifiedBy>
  <cp:revision>4</cp:revision>
  <cp:lastPrinted>2019-03-05T13:18:00Z</cp:lastPrinted>
  <dcterms:created xsi:type="dcterms:W3CDTF">2019-03-05T11:24:00Z</dcterms:created>
  <dcterms:modified xsi:type="dcterms:W3CDTF">2019-03-08T06:58:00Z</dcterms:modified>
</cp:coreProperties>
</file>