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14" w:rsidRPr="005627F0" w:rsidRDefault="00BD6F14" w:rsidP="00337A37">
      <w:pPr>
        <w:jc w:val="right"/>
        <w:rPr>
          <w:rFonts w:ascii="Arial" w:hAnsi="Arial"/>
          <w:b/>
          <w:sz w:val="28"/>
          <w:szCs w:val="28"/>
        </w:rPr>
      </w:pPr>
    </w:p>
    <w:p w:rsidR="0070319E" w:rsidRDefault="0070319E">
      <w:pPr>
        <w:jc w:val="center"/>
        <w:rPr>
          <w:rFonts w:ascii="Arial" w:hAnsi="Arial"/>
          <w:b/>
          <w:sz w:val="32"/>
          <w:szCs w:val="32"/>
        </w:rPr>
      </w:pPr>
    </w:p>
    <w:p w:rsidR="00BD6F14" w:rsidRDefault="00BD6F1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UCHWAŁA  Nr</w:t>
      </w:r>
      <w:r w:rsidR="005627F0">
        <w:rPr>
          <w:rFonts w:ascii="Arial" w:hAnsi="Arial"/>
          <w:b/>
          <w:sz w:val="32"/>
          <w:szCs w:val="32"/>
        </w:rPr>
        <w:t xml:space="preserve"> </w:t>
      </w:r>
      <w:r w:rsidR="0070319E">
        <w:rPr>
          <w:rFonts w:ascii="Arial" w:hAnsi="Arial"/>
          <w:b/>
          <w:sz w:val="32"/>
          <w:szCs w:val="32"/>
        </w:rPr>
        <w:t>VI/61/2019</w:t>
      </w:r>
    </w:p>
    <w:p w:rsidR="00BD6F14" w:rsidRDefault="00BD6F1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Rady Miejskiej w Policach</w:t>
      </w:r>
    </w:p>
    <w:p w:rsidR="00BD6F14" w:rsidRDefault="00BD6F1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z dnia </w:t>
      </w:r>
      <w:r w:rsidR="003B713D">
        <w:rPr>
          <w:rFonts w:ascii="Arial" w:hAnsi="Arial"/>
          <w:b/>
          <w:sz w:val="32"/>
          <w:szCs w:val="32"/>
        </w:rPr>
        <w:t xml:space="preserve">28 lutego </w:t>
      </w:r>
      <w:r w:rsidR="005627F0">
        <w:rPr>
          <w:rFonts w:ascii="Arial" w:hAnsi="Arial"/>
          <w:b/>
          <w:sz w:val="32"/>
          <w:szCs w:val="32"/>
        </w:rPr>
        <w:t>2019 r.</w:t>
      </w:r>
    </w:p>
    <w:p w:rsidR="00027222" w:rsidRDefault="00027222">
      <w:pPr>
        <w:jc w:val="center"/>
        <w:rPr>
          <w:rFonts w:ascii="Arial" w:hAnsi="Arial"/>
          <w:b/>
          <w:sz w:val="32"/>
          <w:szCs w:val="32"/>
        </w:rPr>
      </w:pPr>
    </w:p>
    <w:p w:rsidR="00630B6C" w:rsidRDefault="00630B6C">
      <w:pPr>
        <w:jc w:val="center"/>
        <w:rPr>
          <w:rFonts w:ascii="Arial" w:hAnsi="Arial"/>
          <w:b/>
          <w:sz w:val="32"/>
          <w:szCs w:val="32"/>
        </w:rPr>
      </w:pPr>
    </w:p>
    <w:p w:rsidR="00BD6F14" w:rsidRDefault="00BD6F1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w sprawie </w:t>
      </w:r>
      <w:r w:rsidR="005D553E">
        <w:rPr>
          <w:rFonts w:ascii="Arial" w:hAnsi="Arial"/>
          <w:b/>
        </w:rPr>
        <w:t>wyboru delegatów do Stowarzyszenia Gmin</w:t>
      </w:r>
      <w:r w:rsidR="006C4314">
        <w:rPr>
          <w:rFonts w:ascii="Arial" w:hAnsi="Arial"/>
          <w:b/>
        </w:rPr>
        <w:t xml:space="preserve"> Polskich Euroregionu Pomerania</w:t>
      </w:r>
      <w:bookmarkStart w:id="0" w:name="_GoBack"/>
      <w:bookmarkEnd w:id="0"/>
    </w:p>
    <w:p w:rsidR="00BD6F14" w:rsidRDefault="00BD6F14">
      <w:pPr>
        <w:jc w:val="both"/>
        <w:rPr>
          <w:rFonts w:ascii="Arial" w:hAnsi="Arial"/>
        </w:rPr>
      </w:pPr>
    </w:p>
    <w:p w:rsidR="003B713D" w:rsidRDefault="003B713D" w:rsidP="00630B6C">
      <w:pPr>
        <w:ind w:firstLine="708"/>
        <w:jc w:val="both"/>
        <w:rPr>
          <w:rFonts w:ascii="Arial" w:hAnsi="Arial"/>
        </w:rPr>
      </w:pPr>
    </w:p>
    <w:p w:rsidR="00BD6F14" w:rsidRDefault="005D553E" w:rsidP="00630B6C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Na podstawie art. 18 ust. 1</w:t>
      </w:r>
      <w:r w:rsidR="00BD6F14">
        <w:rPr>
          <w:rFonts w:ascii="Arial" w:hAnsi="Arial"/>
        </w:rPr>
        <w:t xml:space="preserve"> ustawy z dnia 8 marca 1990 r. </w:t>
      </w:r>
      <w:r w:rsidR="00337A37">
        <w:rPr>
          <w:rFonts w:ascii="Arial" w:hAnsi="Arial"/>
        </w:rPr>
        <w:t> o samorządzie gminnym (</w:t>
      </w:r>
      <w:r w:rsidR="00BD6F14">
        <w:rPr>
          <w:rFonts w:ascii="Arial" w:hAnsi="Arial"/>
        </w:rPr>
        <w:t>Dz. U. z 2018 r., poz.</w:t>
      </w:r>
      <w:r>
        <w:rPr>
          <w:rFonts w:ascii="Arial" w:hAnsi="Arial"/>
        </w:rPr>
        <w:t xml:space="preserve"> </w:t>
      </w:r>
      <w:r w:rsidR="00337A37">
        <w:rPr>
          <w:rFonts w:ascii="Arial" w:hAnsi="Arial"/>
        </w:rPr>
        <w:t>994, 1000, 1349, 1432 i 2500)</w:t>
      </w:r>
      <w:r w:rsidR="00BD6F14">
        <w:rPr>
          <w:rFonts w:ascii="Arial" w:hAnsi="Arial"/>
        </w:rPr>
        <w:t xml:space="preserve"> </w:t>
      </w:r>
      <w:r>
        <w:rPr>
          <w:rFonts w:ascii="Arial" w:hAnsi="Arial"/>
        </w:rPr>
        <w:t>w związku z § 4 ust 6 pkt 2 statutu Stowarzyszenia Gmin Polskich Euroregionu Pomerania</w:t>
      </w:r>
      <w:r w:rsidR="00545B50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BD6F14">
        <w:rPr>
          <w:rFonts w:ascii="Arial" w:hAnsi="Arial"/>
        </w:rPr>
        <w:t>Rada Miejska w Policach, uchwala co następuje:</w:t>
      </w:r>
    </w:p>
    <w:p w:rsidR="00BD6F14" w:rsidRDefault="00BD6F14" w:rsidP="00630B6C">
      <w:pPr>
        <w:ind w:firstLine="708"/>
        <w:jc w:val="both"/>
        <w:rPr>
          <w:rFonts w:ascii="Arial" w:hAnsi="Arial"/>
        </w:rPr>
      </w:pPr>
    </w:p>
    <w:p w:rsidR="00BD6F14" w:rsidRDefault="00BD6F14" w:rsidP="00630B6C">
      <w:pPr>
        <w:jc w:val="both"/>
        <w:rPr>
          <w:rFonts w:ascii="Arial" w:hAnsi="Arial"/>
          <w:b/>
        </w:rPr>
      </w:pPr>
    </w:p>
    <w:p w:rsidR="005D553E" w:rsidRDefault="005D553E" w:rsidP="006C4314">
      <w:pPr>
        <w:ind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>§</w:t>
      </w:r>
      <w:r w:rsidR="003B713D">
        <w:rPr>
          <w:rFonts w:ascii="Arial" w:hAnsi="Arial"/>
          <w:b/>
        </w:rPr>
        <w:t> </w:t>
      </w:r>
      <w:r>
        <w:rPr>
          <w:rFonts w:ascii="Arial" w:hAnsi="Arial"/>
          <w:b/>
        </w:rPr>
        <w:t>1.</w:t>
      </w:r>
      <w:r w:rsidR="003B713D">
        <w:rPr>
          <w:rFonts w:ascii="Arial" w:hAnsi="Arial"/>
          <w:b/>
        </w:rPr>
        <w:t> </w:t>
      </w:r>
      <w:r>
        <w:rPr>
          <w:rFonts w:ascii="Arial" w:hAnsi="Arial"/>
        </w:rPr>
        <w:t>Wybiera się jako delegatów do reprezentowania Gminy Police w Stowarzyszeniu Gmin Polskich Euroregionu Po</w:t>
      </w:r>
      <w:r w:rsidR="006C4314">
        <w:rPr>
          <w:rFonts w:ascii="Arial" w:hAnsi="Arial"/>
        </w:rPr>
        <w:t>merania niżej wymienione osoby:</w:t>
      </w:r>
    </w:p>
    <w:p w:rsidR="006C4314" w:rsidRDefault="006C4314" w:rsidP="006C4314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1) Pan Maciej </w:t>
      </w:r>
      <w:proofErr w:type="spellStart"/>
      <w:r>
        <w:rPr>
          <w:rFonts w:ascii="Arial" w:hAnsi="Arial"/>
        </w:rPr>
        <w:t>Dolak</w:t>
      </w:r>
      <w:proofErr w:type="spellEnd"/>
      <w:r>
        <w:rPr>
          <w:rFonts w:ascii="Arial" w:hAnsi="Arial"/>
        </w:rPr>
        <w:t>,</w:t>
      </w:r>
    </w:p>
    <w:p w:rsidR="005D553E" w:rsidRDefault="00EE4404" w:rsidP="00337A37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6C4314">
        <w:rPr>
          <w:rFonts w:ascii="Arial" w:hAnsi="Arial"/>
        </w:rPr>
        <w:t>Pan Witold Król.</w:t>
      </w:r>
    </w:p>
    <w:p w:rsidR="00BD6F14" w:rsidRDefault="00BD6F14" w:rsidP="00630B6C">
      <w:pPr>
        <w:jc w:val="both"/>
        <w:rPr>
          <w:rFonts w:ascii="Arial" w:hAnsi="Arial"/>
        </w:rPr>
      </w:pPr>
    </w:p>
    <w:p w:rsidR="00BD6F14" w:rsidRPr="005D553E" w:rsidRDefault="00BD6F14" w:rsidP="003B713D">
      <w:pPr>
        <w:ind w:firstLine="709"/>
        <w:jc w:val="both"/>
        <w:rPr>
          <w:rFonts w:ascii="Arial" w:hAnsi="Arial"/>
        </w:rPr>
      </w:pPr>
      <w:r>
        <w:rPr>
          <w:rFonts w:ascii="Arial" w:hAnsi="Arial"/>
          <w:b/>
        </w:rPr>
        <w:t>§</w:t>
      </w:r>
      <w:r w:rsidR="003B713D">
        <w:rPr>
          <w:rFonts w:ascii="Arial" w:hAnsi="Arial"/>
          <w:b/>
        </w:rPr>
        <w:t> </w:t>
      </w:r>
      <w:r>
        <w:rPr>
          <w:rFonts w:ascii="Arial" w:hAnsi="Arial"/>
          <w:b/>
        </w:rPr>
        <w:t>2.</w:t>
      </w:r>
      <w:r w:rsidR="003B713D">
        <w:rPr>
          <w:rFonts w:ascii="Arial" w:hAnsi="Arial"/>
          <w:b/>
        </w:rPr>
        <w:t> </w:t>
      </w:r>
      <w:r w:rsidR="005D553E" w:rsidRPr="005D553E">
        <w:rPr>
          <w:rFonts w:ascii="Arial" w:hAnsi="Arial"/>
        </w:rPr>
        <w:t>Traci moc uchwała Nr XVII/167/2016 Rady Miejskiej w Policach z dnia 29 marca 2016 roku w sprawie wyboru delegató</w:t>
      </w:r>
      <w:r w:rsidR="00545B50">
        <w:rPr>
          <w:rFonts w:ascii="Arial" w:hAnsi="Arial"/>
        </w:rPr>
        <w:t>w</w:t>
      </w:r>
      <w:r w:rsidR="005D553E" w:rsidRPr="005D553E">
        <w:rPr>
          <w:rFonts w:ascii="Arial" w:hAnsi="Arial"/>
        </w:rPr>
        <w:t xml:space="preserve"> do Stowarzyszenia Gmin Polskich Euroregionu Pomerania. </w:t>
      </w:r>
    </w:p>
    <w:p w:rsidR="00BD6F14" w:rsidRPr="00CE557A" w:rsidRDefault="00BD6F14" w:rsidP="00630B6C">
      <w:pPr>
        <w:pStyle w:val="Default"/>
        <w:jc w:val="both"/>
        <w:rPr>
          <w:rFonts w:ascii="Arial" w:hAnsi="Arial"/>
          <w:b/>
          <w:color w:val="auto"/>
        </w:rPr>
      </w:pPr>
    </w:p>
    <w:p w:rsidR="004960C5" w:rsidRDefault="00BD6F14" w:rsidP="003B713D">
      <w:pPr>
        <w:pStyle w:val="Default"/>
        <w:ind w:firstLine="709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§ </w:t>
      </w:r>
      <w:r w:rsidR="005D553E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. </w:t>
      </w:r>
      <w:r w:rsidR="005D553E" w:rsidRPr="005D553E">
        <w:rPr>
          <w:rFonts w:ascii="Arial" w:hAnsi="Arial"/>
        </w:rPr>
        <w:t>Uchwała wchodzi w życie z dniem podjęcia.</w:t>
      </w:r>
      <w:r w:rsidR="005D553E">
        <w:rPr>
          <w:rFonts w:ascii="Arial" w:hAnsi="Arial"/>
          <w:b/>
        </w:rPr>
        <w:t xml:space="preserve"> </w:t>
      </w:r>
    </w:p>
    <w:p w:rsidR="004960C5" w:rsidRPr="00E56CAE" w:rsidRDefault="004960C5" w:rsidP="00630B6C">
      <w:pPr>
        <w:rPr>
          <w:rFonts w:ascii="Arial" w:hAnsi="Arial"/>
        </w:rPr>
      </w:pPr>
    </w:p>
    <w:p w:rsidR="004960C5" w:rsidRPr="00E56CAE" w:rsidRDefault="004960C5" w:rsidP="00630B6C">
      <w:pPr>
        <w:rPr>
          <w:rFonts w:ascii="Arial" w:hAnsi="Arial"/>
        </w:rPr>
      </w:pPr>
    </w:p>
    <w:p w:rsidR="004960C5" w:rsidRPr="00E56CAE" w:rsidRDefault="004960C5" w:rsidP="00630B6C">
      <w:pPr>
        <w:rPr>
          <w:rFonts w:ascii="Arial" w:hAnsi="Arial"/>
        </w:rPr>
      </w:pPr>
    </w:p>
    <w:p w:rsidR="00BD6F14" w:rsidRPr="000B3A8E" w:rsidRDefault="000B3A8E" w:rsidP="00337A37">
      <w:pPr>
        <w:ind w:left="4963"/>
        <w:jc w:val="center"/>
        <w:rPr>
          <w:rFonts w:ascii="Arial" w:hAnsi="Arial"/>
          <w:b/>
        </w:rPr>
      </w:pPr>
      <w:r w:rsidRPr="000B3A8E">
        <w:rPr>
          <w:rFonts w:ascii="Arial" w:hAnsi="Arial"/>
          <w:b/>
        </w:rPr>
        <w:t>Przewodniczący Rady</w:t>
      </w:r>
    </w:p>
    <w:p w:rsidR="000B3A8E" w:rsidRPr="000B3A8E" w:rsidRDefault="000B3A8E" w:rsidP="00337A37">
      <w:pPr>
        <w:ind w:left="4963"/>
        <w:jc w:val="center"/>
        <w:rPr>
          <w:rFonts w:ascii="Arial" w:hAnsi="Arial"/>
          <w:b/>
        </w:rPr>
      </w:pPr>
    </w:p>
    <w:p w:rsidR="000B3A8E" w:rsidRPr="000B3A8E" w:rsidRDefault="00027222" w:rsidP="00337A37">
      <w:pPr>
        <w:ind w:left="496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0B3A8E" w:rsidRPr="000B3A8E">
        <w:rPr>
          <w:rFonts w:ascii="Arial" w:hAnsi="Arial"/>
          <w:b/>
        </w:rPr>
        <w:t xml:space="preserve">rzegorz </w:t>
      </w:r>
      <w:proofErr w:type="spellStart"/>
      <w:r w:rsidR="000B3A8E" w:rsidRPr="000B3A8E">
        <w:rPr>
          <w:rFonts w:ascii="Arial" w:hAnsi="Arial"/>
          <w:b/>
        </w:rPr>
        <w:t>Ufniarz</w:t>
      </w:r>
      <w:proofErr w:type="spellEnd"/>
    </w:p>
    <w:p w:rsidR="003B713D" w:rsidRDefault="00337A37">
      <w:pPr>
        <w:jc w:val="center"/>
        <w:rPr>
          <w:rFonts w:ascii="Arial" w:hAnsi="Arial"/>
        </w:rPr>
      </w:pPr>
      <w:r>
        <w:rPr>
          <w:rFonts w:ascii="Arial" w:hAnsi="Arial"/>
          <w:b/>
        </w:rPr>
        <w:br w:type="page"/>
      </w:r>
      <w:r w:rsidR="00BD6F14">
        <w:rPr>
          <w:rFonts w:ascii="Arial" w:hAnsi="Arial"/>
        </w:rPr>
        <w:lastRenderedPageBreak/>
        <w:tab/>
      </w:r>
    </w:p>
    <w:p w:rsidR="0070319E" w:rsidRDefault="0070319E">
      <w:pPr>
        <w:jc w:val="center"/>
        <w:rPr>
          <w:rFonts w:ascii="Arial" w:hAnsi="Arial"/>
          <w:b/>
        </w:rPr>
      </w:pPr>
    </w:p>
    <w:p w:rsidR="001D4DC9" w:rsidRDefault="001D4DC9">
      <w:pPr>
        <w:jc w:val="center"/>
        <w:rPr>
          <w:rFonts w:ascii="Arial" w:hAnsi="Arial"/>
          <w:b/>
        </w:rPr>
      </w:pPr>
    </w:p>
    <w:p w:rsidR="00027222" w:rsidRDefault="00027222">
      <w:pPr>
        <w:jc w:val="center"/>
        <w:rPr>
          <w:rFonts w:ascii="Arial" w:hAnsi="Arial"/>
          <w:b/>
        </w:rPr>
      </w:pPr>
    </w:p>
    <w:p w:rsidR="00BD6F14" w:rsidRDefault="00BD6F1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Uzasadnienie</w:t>
      </w:r>
    </w:p>
    <w:p w:rsidR="00BD6F14" w:rsidRDefault="00BD6F14">
      <w:pPr>
        <w:jc w:val="center"/>
        <w:rPr>
          <w:rFonts w:ascii="Arial" w:hAnsi="Arial"/>
          <w:b/>
        </w:rPr>
      </w:pPr>
    </w:p>
    <w:p w:rsidR="00BD6F14" w:rsidRDefault="00BD6F14">
      <w:pPr>
        <w:jc w:val="both"/>
        <w:rPr>
          <w:rFonts w:ascii="Arial" w:hAnsi="Arial"/>
        </w:rPr>
      </w:pPr>
      <w:r>
        <w:rPr>
          <w:rFonts w:ascii="Arial" w:hAnsi="Arial"/>
        </w:rPr>
        <w:t>Projekt uchwały przedstawia Burmistrz Polic.</w:t>
      </w:r>
    </w:p>
    <w:p w:rsidR="005D553E" w:rsidRDefault="005D55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 mocy </w:t>
      </w:r>
      <w:r w:rsidR="00980EA7">
        <w:rPr>
          <w:rFonts w:ascii="Arial" w:hAnsi="Arial"/>
        </w:rPr>
        <w:t xml:space="preserve">uchwały Nr XXIX/208/00 Rady Miejskiej w Policach z dnia 24 października 2000 roku Gmina Police została członkiem zwyczajnym </w:t>
      </w:r>
      <w:r w:rsidR="00E941BB">
        <w:rPr>
          <w:rFonts w:ascii="Arial" w:hAnsi="Arial"/>
        </w:rPr>
        <w:t>S</w:t>
      </w:r>
      <w:r w:rsidR="00980EA7">
        <w:rPr>
          <w:rFonts w:ascii="Arial" w:hAnsi="Arial"/>
        </w:rPr>
        <w:t xml:space="preserve">towarzyszenia Gmin Polskich Euroregionu Pomerania. Zgodnie z § 4 ust. 6 pkt 2 statutu Stowarzyszenia członkowie zwyczajni uczestniczą w Stowarzyszeniu poprzez delegatów wybranych przez siebie. Liczba delegatów uzależniona jest od liczby mieszkańców. W przypadku Gminy Police (gmina o liczbie mieszkańców do 50 000 mieszkańców) jest to dwóch delegatów. </w:t>
      </w:r>
    </w:p>
    <w:p w:rsidR="00BD6F14" w:rsidRDefault="00BD6F14">
      <w:pPr>
        <w:jc w:val="both"/>
        <w:rPr>
          <w:rFonts w:ascii="Arial" w:hAnsi="Arial"/>
        </w:rPr>
      </w:pPr>
    </w:p>
    <w:p w:rsidR="00BD6F14" w:rsidRDefault="00BD6F14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027222" w:rsidRDefault="00027222" w:rsidP="00630B6C">
      <w:pPr>
        <w:jc w:val="both"/>
        <w:rPr>
          <w:rFonts w:ascii="Arial" w:hAnsi="Arial"/>
        </w:rPr>
      </w:pPr>
    </w:p>
    <w:p w:rsidR="00BD6F14" w:rsidRDefault="00BD6F14" w:rsidP="00630B6C">
      <w:pPr>
        <w:jc w:val="both"/>
        <w:rPr>
          <w:rFonts w:ascii="Arial" w:hAnsi="Arial"/>
        </w:rPr>
      </w:pPr>
      <w:r>
        <w:rPr>
          <w:rFonts w:ascii="Arial" w:hAnsi="Arial"/>
        </w:rPr>
        <w:t>Projekt uchwały opracowany przez</w:t>
      </w:r>
    </w:p>
    <w:p w:rsidR="00BD6F14" w:rsidRDefault="005D553E" w:rsidP="00630B6C">
      <w:pPr>
        <w:jc w:val="both"/>
        <w:rPr>
          <w:rFonts w:ascii="Arial" w:hAnsi="Arial"/>
        </w:rPr>
      </w:pPr>
      <w:r>
        <w:rPr>
          <w:rFonts w:ascii="Arial" w:hAnsi="Arial"/>
        </w:rPr>
        <w:t>Wydział Rozwoju i Funduszy Pomocowych</w:t>
      </w:r>
    </w:p>
    <w:p w:rsidR="00BD6F14" w:rsidRDefault="00BD6F14">
      <w:pPr>
        <w:tabs>
          <w:tab w:val="left" w:pos="3630"/>
        </w:tabs>
        <w:rPr>
          <w:rFonts w:ascii="Arial" w:hAnsi="Arial"/>
        </w:rPr>
      </w:pPr>
    </w:p>
    <w:sectPr w:rsidR="00BD6F1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62CD0"/>
    <w:multiLevelType w:val="hybridMultilevel"/>
    <w:tmpl w:val="98C67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B"/>
    <w:rsid w:val="00027222"/>
    <w:rsid w:val="000B3A8E"/>
    <w:rsid w:val="001D4DC9"/>
    <w:rsid w:val="002A7561"/>
    <w:rsid w:val="0033625E"/>
    <w:rsid w:val="00337A37"/>
    <w:rsid w:val="003A7FEF"/>
    <w:rsid w:val="003B713D"/>
    <w:rsid w:val="003C275F"/>
    <w:rsid w:val="00466DE4"/>
    <w:rsid w:val="004960C5"/>
    <w:rsid w:val="004A62D8"/>
    <w:rsid w:val="00545B50"/>
    <w:rsid w:val="005627F0"/>
    <w:rsid w:val="005D553E"/>
    <w:rsid w:val="00630B6C"/>
    <w:rsid w:val="00650C0F"/>
    <w:rsid w:val="006A330F"/>
    <w:rsid w:val="006C4314"/>
    <w:rsid w:val="0070319E"/>
    <w:rsid w:val="007559ED"/>
    <w:rsid w:val="00755E86"/>
    <w:rsid w:val="008545FB"/>
    <w:rsid w:val="00876D78"/>
    <w:rsid w:val="00980EA7"/>
    <w:rsid w:val="00A02140"/>
    <w:rsid w:val="00A50836"/>
    <w:rsid w:val="00A94015"/>
    <w:rsid w:val="00BD6F14"/>
    <w:rsid w:val="00CE557A"/>
    <w:rsid w:val="00E941BB"/>
    <w:rsid w:val="00E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  <w:b w:val="0"/>
      <w:bCs/>
      <w:strike w:val="0"/>
      <w:dstrike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  <w:b w:val="0"/>
      <w:strike w:val="0"/>
      <w:dstrike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erif" w:hAnsi="Liberation Serif" w:cs="Liberation Serif"/>
      <w:b w:val="0"/>
      <w:strike w:val="0"/>
      <w:dstrike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</w:pPr>
    <w:rPr>
      <w:rFonts w:eastAsia="SimSun" w:cs="Ari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  <w:b w:val="0"/>
      <w:bCs/>
      <w:strike w:val="0"/>
      <w:dstrike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 w:cs="Liberation Serif"/>
      <w:b w:val="0"/>
      <w:strike w:val="0"/>
      <w:dstrike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Liberation Serif" w:hAnsi="Liberation Serif" w:cs="Liberation Serif"/>
      <w:b w:val="0"/>
      <w:strike w:val="0"/>
      <w:dstrike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</w:pPr>
    <w:rPr>
      <w:rFonts w:eastAsia="SimSun" w:cs="Ari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2019-02-28T11:46:00Z</cp:lastPrinted>
  <dcterms:created xsi:type="dcterms:W3CDTF">2019-02-21T08:34:00Z</dcterms:created>
  <dcterms:modified xsi:type="dcterms:W3CDTF">2019-02-28T12:07:00Z</dcterms:modified>
</cp:coreProperties>
</file>