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AEDF" w14:textId="77777777" w:rsidR="004265CA" w:rsidRPr="00BE36E4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Theme="minorHAnsi" w:hAnsiTheme="minorHAnsi" w:cstheme="minorHAnsi"/>
          <w:lang w:eastAsia="ar-SA"/>
        </w:rPr>
        <w:sectPr w:rsidR="004265CA" w:rsidRPr="00BE36E4" w:rsidSect="00BC0053">
          <w:headerReference w:type="default" r:id="rId8"/>
          <w:footerReference w:type="default" r:id="rId9"/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BE36E4" w14:paraId="33C72FC2" w14:textId="77777777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14:paraId="49E75306" w14:textId="77777777" w:rsidR="004265CA" w:rsidRPr="00BE36E4" w:rsidRDefault="004265CA" w:rsidP="00F7306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1</w:t>
            </w:r>
          </w:p>
        </w:tc>
        <w:tc>
          <w:tcPr>
            <w:tcW w:w="3404" w:type="dxa"/>
            <w:vAlign w:val="center"/>
          </w:tcPr>
          <w:p w14:paraId="4A68DBDB" w14:textId="77777777" w:rsidR="004265CA" w:rsidRPr="00BE36E4" w:rsidRDefault="004265CA" w:rsidP="00F7306B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Wzór Formularza Oferty</w:t>
            </w:r>
          </w:p>
        </w:tc>
      </w:tr>
    </w:tbl>
    <w:p w14:paraId="7B7FFF16" w14:textId="77777777" w:rsidR="004265CA" w:rsidRPr="00BE36E4" w:rsidRDefault="004265CA" w:rsidP="00F7306B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14:paraId="7869F87C" w14:textId="77777777" w:rsidR="004265CA" w:rsidRPr="00BE36E4" w:rsidRDefault="004265CA" w:rsidP="00F7306B">
      <w:pPr>
        <w:suppressAutoHyphens/>
        <w:spacing w:before="120"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t>FORMULARZ OFERTY</w:t>
      </w:r>
      <w:r w:rsidRPr="00BE36E4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14:paraId="146E92E1" w14:textId="77777777" w:rsidR="004265CA" w:rsidRPr="00BE36E4" w:rsidRDefault="004265CA" w:rsidP="00F7306B">
      <w:pPr>
        <w:suppressAutoHyphens/>
        <w:spacing w:before="120"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71056F84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  <w:lang w:eastAsia="pl-PL"/>
        </w:rPr>
        <w:t>Zamawiający</w:t>
      </w:r>
      <w:r w:rsidRPr="00BE36E4">
        <w:rPr>
          <w:rFonts w:asciiTheme="minorHAnsi" w:hAnsiTheme="minorHAnsi" w:cstheme="minorHAnsi"/>
          <w:b/>
        </w:rPr>
        <w:t>:</w:t>
      </w:r>
    </w:p>
    <w:p w14:paraId="412D7BFD" w14:textId="77777777" w:rsidR="00E31A5E" w:rsidRPr="00BE36E4" w:rsidRDefault="00E31A5E" w:rsidP="00E31A5E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64ECA5E4" w14:textId="77777777" w:rsidR="00E31A5E" w:rsidRPr="00BE36E4" w:rsidRDefault="00E31A5E" w:rsidP="00E31A5E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ul. Stefana Batorego 3</w:t>
      </w:r>
    </w:p>
    <w:p w14:paraId="79950563" w14:textId="7BE91A7C" w:rsidR="00265F57" w:rsidRPr="00BE36E4" w:rsidRDefault="00E31A5E" w:rsidP="00E31A5E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64C8C084" w14:textId="77777777" w:rsidR="004265CA" w:rsidRPr="00BE36E4" w:rsidRDefault="004265CA" w:rsidP="002D2A2E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Theme="minorHAnsi" w:hAnsiTheme="minorHAnsi" w:cstheme="minorHAnsi"/>
          <w:b/>
          <w:i/>
          <w:lang w:eastAsia="pl-PL"/>
        </w:rPr>
      </w:pPr>
    </w:p>
    <w:p w14:paraId="6721E535" w14:textId="7EAF8AA4" w:rsidR="004265CA" w:rsidRDefault="00010345" w:rsidP="00010345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Nazwa zamówienia:</w:t>
      </w:r>
    </w:p>
    <w:p w14:paraId="2F66B688" w14:textId="5F1B9A3C" w:rsidR="00010345" w:rsidRPr="00010345" w:rsidRDefault="00010345" w:rsidP="00010345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Rozbudowa wiaduktu drogowego w ciągu ul. Kuźnickiej w Policach.</w:t>
      </w:r>
    </w:p>
    <w:p w14:paraId="1A630A55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64901DD1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Wykonawca:</w:t>
      </w:r>
    </w:p>
    <w:p w14:paraId="07D4CAF3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lang w:eastAsia="pl-PL"/>
        </w:rPr>
      </w:pPr>
      <w:r w:rsidRPr="00BE36E4">
        <w:rPr>
          <w:rFonts w:asciiTheme="minorHAnsi" w:hAnsiTheme="minorHAnsi" w:cstheme="minorHAnsi"/>
          <w:lang w:eastAsia="pl-PL"/>
        </w:rPr>
        <w:t>Niniejsza oferta zostaje złożona przez</w:t>
      </w:r>
      <w:r w:rsidRPr="00BE36E4">
        <w:rPr>
          <w:rFonts w:asciiTheme="minorHAnsi" w:hAnsiTheme="minorHAnsi" w:cstheme="minorHAnsi"/>
          <w:vertAlign w:val="superscript"/>
          <w:lang w:eastAsia="pl-PL"/>
        </w:rPr>
        <w:footnoteReference w:id="1"/>
      </w:r>
      <w:r w:rsidRPr="00BE36E4">
        <w:rPr>
          <w:rFonts w:asciiTheme="minorHAnsi" w:hAnsiTheme="minorHAnsi" w:cstheme="minorHAnsi"/>
          <w:lang w:eastAsia="pl-PL"/>
        </w:rPr>
        <w:t>:</w:t>
      </w:r>
    </w:p>
    <w:p w14:paraId="097A6E99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76"/>
        <w:gridCol w:w="4233"/>
        <w:gridCol w:w="4042"/>
      </w:tblGrid>
      <w:tr w:rsidR="004265CA" w:rsidRPr="00BE36E4" w14:paraId="297C9AC4" w14:textId="77777777" w:rsidTr="00716207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38F19E6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0" w:name="_Toc464386506"/>
            <w:bookmarkStart w:id="1" w:name="_Toc464388373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L.p.</w:t>
            </w:r>
            <w:bookmarkEnd w:id="0"/>
            <w:bookmarkEnd w:id="1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28569F73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2" w:name="_Toc464386507"/>
            <w:bookmarkStart w:id="3" w:name="_Toc464388374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Nazwa(y) Wykonawcy(ów)</w:t>
            </w:r>
            <w:bookmarkEnd w:id="2"/>
            <w:bookmarkEnd w:id="3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1E2FC3F0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4" w:name="_Toc464386508"/>
            <w:bookmarkStart w:id="5" w:name="_Toc464388375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Adres(y) Wykonawcy(ów)</w:t>
            </w:r>
            <w:bookmarkEnd w:id="4"/>
            <w:bookmarkEnd w:id="5"/>
          </w:p>
        </w:tc>
      </w:tr>
      <w:tr w:rsidR="004265CA" w:rsidRPr="00BE36E4" w14:paraId="3DDF651A" w14:textId="77777777" w:rsidTr="00716207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C4A1D1B" w14:textId="77777777" w:rsidR="004265CA" w:rsidRPr="00BE36E4" w:rsidRDefault="004265CA" w:rsidP="00962D00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4B6EB9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2E387DA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  <w:tr w:rsidR="004265CA" w:rsidRPr="00BE36E4" w14:paraId="1E6A769D" w14:textId="77777777" w:rsidTr="00716207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14:paraId="3E36650C" w14:textId="77777777" w:rsidR="004265CA" w:rsidRPr="00BE36E4" w:rsidRDefault="004265CA" w:rsidP="00962D00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CF459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14:paraId="75AD8F96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75552818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5EF0105C" w14:textId="4F722530" w:rsidR="004265CA" w:rsidRPr="00BE36E4" w:rsidRDefault="004265CA" w:rsidP="000251C7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lang w:eastAsia="pl-PL"/>
        </w:rPr>
        <w:t xml:space="preserve">W odpowiedzi na </w:t>
      </w:r>
      <w:r w:rsidRPr="00BE36E4">
        <w:rPr>
          <w:rFonts w:asciiTheme="minorHAnsi" w:hAnsiTheme="minorHAnsi" w:cstheme="minorHAnsi"/>
          <w:bCs/>
          <w:lang w:eastAsia="pl-PL"/>
        </w:rPr>
        <w:t xml:space="preserve">Ogłoszenie o zamówieniu na Roboty Budowlane pn.: </w:t>
      </w:r>
      <w:r w:rsidR="00010345">
        <w:rPr>
          <w:rFonts w:asciiTheme="minorHAnsi" w:hAnsiTheme="minorHAnsi" w:cstheme="minorHAnsi"/>
          <w:b/>
          <w:lang w:eastAsia="pl-PL"/>
        </w:rPr>
        <w:t>„Rozbudowa wiaduktu drogowego w ciągu ul. Kuźnickiej w Policach</w:t>
      </w:r>
      <w:r w:rsidR="000251C7" w:rsidRPr="00BE36E4">
        <w:rPr>
          <w:rFonts w:asciiTheme="minorHAnsi" w:hAnsiTheme="minorHAnsi" w:cstheme="minorHAnsi"/>
          <w:b/>
          <w:lang w:eastAsia="pl-PL"/>
        </w:rPr>
        <w:t>”</w:t>
      </w:r>
      <w:r w:rsidRPr="00BE36E4">
        <w:rPr>
          <w:rFonts w:asciiTheme="minorHAnsi" w:hAnsiTheme="minorHAnsi" w:cstheme="minorHAnsi"/>
          <w:bCs/>
          <w:lang w:eastAsia="pl-PL"/>
        </w:rPr>
        <w:t xml:space="preserve"> </w:t>
      </w:r>
      <w:r w:rsidRPr="00BE36E4">
        <w:rPr>
          <w:rFonts w:asciiTheme="minorHAnsi" w:hAnsiTheme="minorHAnsi" w:cstheme="minorHAnsi"/>
          <w:lang w:eastAsia="pl-PL"/>
        </w:rPr>
        <w:t>ja/my niżej podpisany/podpisani ________________________ działając w imieniu Wykonawcy jw. składam/y niniejszą ofertę:</w:t>
      </w:r>
    </w:p>
    <w:p w14:paraId="3AB08C23" w14:textId="77777777" w:rsidR="004265CA" w:rsidRPr="00BE36E4" w:rsidRDefault="004265CA" w:rsidP="002D2A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</w:p>
    <w:p w14:paraId="4CA2424A" w14:textId="7BAA78F5" w:rsidR="00DA0C5E" w:rsidRPr="00E85487" w:rsidRDefault="004265CA" w:rsidP="00E8548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Oferuję/emy </w:t>
      </w:r>
      <w:r w:rsidRPr="00BE36E4">
        <w:rPr>
          <w:rFonts w:asciiTheme="minorHAnsi" w:hAnsiTheme="minorHAnsi" w:cstheme="minorHAnsi"/>
          <w:bCs/>
          <w:iCs/>
          <w:lang w:eastAsia="pl-PL"/>
        </w:rPr>
        <w:t xml:space="preserve">wykonanie całości przedmiotu zamówienia </w:t>
      </w:r>
      <w:r w:rsidRPr="00BE36E4">
        <w:rPr>
          <w:rFonts w:asciiTheme="minorHAnsi" w:hAnsiTheme="minorHAnsi" w:cstheme="minorHAnsi"/>
          <w:b/>
          <w:bCs/>
          <w:iCs/>
          <w:lang w:eastAsia="pl-PL"/>
        </w:rPr>
        <w:t xml:space="preserve">za  </w:t>
      </w:r>
      <w:r w:rsidR="00CA7F76" w:rsidRPr="00BE36E4">
        <w:rPr>
          <w:rFonts w:asciiTheme="minorHAnsi" w:hAnsiTheme="minorHAnsi" w:cstheme="minorHAnsi"/>
          <w:b/>
          <w:bCs/>
          <w:iCs/>
          <w:lang w:eastAsia="pl-PL"/>
        </w:rPr>
        <w:t>k</w:t>
      </w:r>
      <w:r w:rsidRPr="00BE36E4">
        <w:rPr>
          <w:rFonts w:asciiTheme="minorHAnsi" w:hAnsiTheme="minorHAnsi" w:cstheme="minorHAnsi"/>
          <w:b/>
          <w:bCs/>
          <w:iCs/>
          <w:lang w:eastAsia="pl-PL"/>
        </w:rPr>
        <w:t>wotę  w wysokości</w:t>
      </w:r>
      <w:r w:rsidR="00DA0C5E">
        <w:rPr>
          <w:rFonts w:asciiTheme="minorHAnsi" w:hAnsiTheme="minorHAnsi" w:cstheme="minorHAnsi"/>
          <w:b/>
          <w:bCs/>
          <w:iCs/>
          <w:lang w:eastAsia="pl-PL"/>
        </w:rPr>
        <w:t xml:space="preserve"> __________ zł brutto </w:t>
      </w:r>
      <w:r w:rsidRPr="00BE36E4">
        <w:rPr>
          <w:rFonts w:asciiTheme="minorHAnsi" w:hAnsiTheme="minorHAnsi" w:cstheme="minorHAnsi"/>
          <w:b/>
          <w:bCs/>
          <w:iCs/>
          <w:lang w:eastAsia="pl-PL"/>
        </w:rPr>
        <w:t>(słownie: ____________________</w:t>
      </w:r>
      <w:r w:rsidR="00DA0C5E">
        <w:rPr>
          <w:rFonts w:asciiTheme="minorHAnsi" w:hAnsiTheme="minorHAnsi" w:cstheme="minorHAnsi"/>
          <w:b/>
          <w:bCs/>
          <w:iCs/>
          <w:lang w:eastAsia="pl-PL"/>
        </w:rPr>
        <w:t xml:space="preserve"> </w:t>
      </w:r>
      <w:r w:rsidRPr="00BE36E4">
        <w:rPr>
          <w:rFonts w:asciiTheme="minorHAnsi" w:hAnsiTheme="minorHAnsi" w:cstheme="minorHAnsi"/>
          <w:b/>
          <w:bCs/>
          <w:iCs/>
          <w:lang w:eastAsia="pl-PL"/>
        </w:rPr>
        <w:t>)</w:t>
      </w:r>
      <w:r w:rsidR="00DA0C5E">
        <w:rPr>
          <w:rFonts w:asciiTheme="minorHAnsi" w:hAnsiTheme="minorHAnsi" w:cstheme="minorHAnsi"/>
          <w:bCs/>
          <w:iCs/>
          <w:lang w:eastAsia="pl-PL"/>
        </w:rPr>
        <w:t>.</w:t>
      </w:r>
    </w:p>
    <w:p w14:paraId="36D0D367" w14:textId="77777777" w:rsidR="00DA0C5E" w:rsidRPr="00DA0C5E" w:rsidRDefault="00DA0C5E" w:rsidP="00DA0C5E">
      <w:pPr>
        <w:pStyle w:val="Akapitzlist"/>
        <w:rPr>
          <w:rFonts w:asciiTheme="minorHAnsi" w:hAnsiTheme="minorHAnsi" w:cstheme="minorHAnsi"/>
          <w:bCs/>
          <w:iCs/>
          <w:lang w:eastAsia="pl-PL"/>
        </w:rPr>
      </w:pPr>
    </w:p>
    <w:p w14:paraId="6FBF5508" w14:textId="77777777" w:rsidR="00DA0C5E" w:rsidRDefault="004265CA" w:rsidP="00DA0C5E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DA0C5E">
        <w:rPr>
          <w:rFonts w:asciiTheme="minorHAnsi" w:hAnsiTheme="minorHAnsi" w:cstheme="minorHAnsi"/>
          <w:bCs/>
          <w:iCs/>
          <w:lang w:eastAsia="pl-PL"/>
        </w:rPr>
        <w:t xml:space="preserve">Zobowiązuję/my się </w:t>
      </w:r>
      <w:r w:rsidRPr="00DA0C5E">
        <w:rPr>
          <w:rFonts w:asciiTheme="minorHAnsi" w:hAnsiTheme="minorHAnsi" w:cstheme="minorHAnsi"/>
          <w:b/>
          <w:bCs/>
          <w:iCs/>
          <w:lang w:eastAsia="pl-PL"/>
        </w:rPr>
        <w:t>wydłużyć Okres Gwarancji na roboty o __________ miesięcy</w:t>
      </w:r>
      <w:r w:rsidRPr="00BE36E4">
        <w:rPr>
          <w:rStyle w:val="Odwoanieprzypisudolnego"/>
          <w:rFonts w:asciiTheme="minorHAnsi" w:hAnsiTheme="minorHAnsi" w:cstheme="minorHAnsi"/>
          <w:b/>
          <w:bCs/>
          <w:iCs/>
          <w:lang w:eastAsia="pl-PL"/>
        </w:rPr>
        <w:footnoteReference w:id="2"/>
      </w:r>
      <w:r w:rsidRPr="00DA0C5E">
        <w:rPr>
          <w:rFonts w:asciiTheme="minorHAnsi" w:hAnsiTheme="minorHAnsi" w:cstheme="minorHAnsi"/>
          <w:bCs/>
          <w:iCs/>
          <w:lang w:eastAsia="pl-PL"/>
        </w:rPr>
        <w:t xml:space="preserve"> od minimalnego Okresu Gwarancji wynikającego z Specyfikacji Istotnych Warunków </w:t>
      </w:r>
      <w:r w:rsidRPr="00DA0C5E">
        <w:rPr>
          <w:rFonts w:asciiTheme="minorHAnsi" w:hAnsiTheme="minorHAnsi" w:cstheme="minorHAnsi"/>
          <w:bCs/>
          <w:lang w:eastAsia="ar-SA"/>
        </w:rPr>
        <w:t>Zamówienia</w:t>
      </w:r>
      <w:r w:rsidR="00523B4E" w:rsidRPr="00DA0C5E">
        <w:rPr>
          <w:rFonts w:asciiTheme="minorHAnsi" w:hAnsiTheme="minorHAnsi" w:cstheme="minorHAnsi"/>
          <w:bCs/>
          <w:iCs/>
          <w:lang w:eastAsia="pl-PL"/>
        </w:rPr>
        <w:t xml:space="preserve"> (tj. 36</w:t>
      </w:r>
      <w:r w:rsidRPr="00DA0C5E">
        <w:rPr>
          <w:rFonts w:asciiTheme="minorHAnsi" w:hAnsiTheme="minorHAnsi" w:cstheme="minorHAnsi"/>
          <w:bCs/>
          <w:iCs/>
          <w:lang w:eastAsia="pl-PL"/>
        </w:rPr>
        <w:t xml:space="preserve"> miesięcy od </w:t>
      </w:r>
      <w:r w:rsidR="00CA7F76" w:rsidRPr="00DA0C5E">
        <w:rPr>
          <w:rFonts w:asciiTheme="minorHAnsi" w:hAnsiTheme="minorHAnsi" w:cstheme="minorHAnsi"/>
          <w:bCs/>
          <w:iCs/>
          <w:lang w:eastAsia="pl-PL"/>
        </w:rPr>
        <w:t>odbioru robót</w:t>
      </w:r>
      <w:r w:rsidRPr="00DA0C5E">
        <w:rPr>
          <w:rFonts w:asciiTheme="minorHAnsi" w:hAnsiTheme="minorHAnsi" w:cstheme="minorHAnsi"/>
          <w:bCs/>
          <w:iCs/>
          <w:lang w:eastAsia="pl-PL"/>
        </w:rPr>
        <w:t>).</w:t>
      </w:r>
    </w:p>
    <w:p w14:paraId="701A7DB7" w14:textId="77777777" w:rsidR="00DA0C5E" w:rsidRPr="00DA0C5E" w:rsidRDefault="00DA0C5E" w:rsidP="00DA0C5E">
      <w:pPr>
        <w:pStyle w:val="Akapitzlist"/>
        <w:rPr>
          <w:rFonts w:asciiTheme="minorHAnsi" w:hAnsiTheme="minorHAnsi" w:cstheme="minorHAnsi"/>
          <w:bCs/>
          <w:lang w:eastAsia="ar-SA"/>
        </w:rPr>
      </w:pPr>
    </w:p>
    <w:p w14:paraId="4C5A4891" w14:textId="77777777" w:rsidR="00DA0C5E" w:rsidRPr="00DA0C5E" w:rsidRDefault="004265CA" w:rsidP="00DA0C5E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DA0C5E">
        <w:rPr>
          <w:rFonts w:asciiTheme="minorHAnsi" w:hAnsiTheme="minorHAnsi" w:cstheme="minorHAnsi"/>
          <w:bCs/>
          <w:lang w:eastAsia="ar-SA"/>
        </w:rPr>
        <w:t xml:space="preserve">Oświadczam/y, </w:t>
      </w:r>
      <w:r w:rsidRPr="00DA0C5E">
        <w:rPr>
          <w:rFonts w:asciiTheme="minorHAnsi" w:hAnsiTheme="minorHAnsi" w:cstheme="minorHAnsi"/>
          <w:bCs/>
          <w:iCs/>
          <w:lang w:eastAsia="pl-PL"/>
        </w:rPr>
        <w:t>że</w:t>
      </w:r>
      <w:r w:rsidRPr="00DA0C5E">
        <w:rPr>
          <w:rFonts w:asciiTheme="minorHAnsi" w:hAnsiTheme="minorHAnsi" w:cstheme="minorHAnsi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zobowiązuję/emy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6DFD1FBB" w14:textId="77777777" w:rsidR="00DA0C5E" w:rsidRPr="00DA0C5E" w:rsidRDefault="00DA0C5E" w:rsidP="00DA0C5E">
      <w:pPr>
        <w:pStyle w:val="Akapitzlist"/>
        <w:rPr>
          <w:rFonts w:asciiTheme="minorHAnsi" w:hAnsiTheme="minorHAnsi" w:cstheme="minorHAnsi"/>
          <w:bCs/>
          <w:lang w:eastAsia="ar-SA"/>
        </w:rPr>
      </w:pPr>
    </w:p>
    <w:p w14:paraId="56AD0A4F" w14:textId="77777777" w:rsidR="00DA0C5E" w:rsidRPr="00DA0C5E" w:rsidRDefault="004265CA" w:rsidP="00DA0C5E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DA0C5E">
        <w:rPr>
          <w:rFonts w:asciiTheme="minorHAnsi" w:hAnsiTheme="minorHAnsi" w:cstheme="minorHAnsi"/>
          <w:bCs/>
          <w:lang w:eastAsia="ar-SA"/>
        </w:rPr>
        <w:t>Oświadczam/y, że uważam/y się za związanego/ych niniejszą ofertą przez czas wskazany w Specyfikacji Istotnych Warunków Zamówienia.</w:t>
      </w:r>
    </w:p>
    <w:p w14:paraId="6227A1EA" w14:textId="77777777" w:rsidR="00DA0C5E" w:rsidRPr="00DA0C5E" w:rsidRDefault="00DA0C5E" w:rsidP="00DA0C5E">
      <w:pPr>
        <w:pStyle w:val="Akapitzlist"/>
        <w:rPr>
          <w:rFonts w:asciiTheme="minorHAnsi" w:hAnsiTheme="minorHAnsi" w:cstheme="minorHAnsi"/>
          <w:bCs/>
          <w:lang w:eastAsia="ar-SA"/>
        </w:rPr>
      </w:pPr>
    </w:p>
    <w:p w14:paraId="66EB275A" w14:textId="4771571C" w:rsidR="004265CA" w:rsidRPr="00DA0C5E" w:rsidRDefault="004265CA" w:rsidP="00DA0C5E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DA0C5E">
        <w:rPr>
          <w:rFonts w:asciiTheme="minorHAnsi" w:hAnsiTheme="minorHAnsi" w:cstheme="minorHAnsi"/>
          <w:bCs/>
          <w:lang w:eastAsia="ar-SA"/>
        </w:rPr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BE36E4" w14:paraId="2A10D4E8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665199E2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14:paraId="63896C69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Podwykonawca (firma lub nazwa)</w:t>
            </w:r>
          </w:p>
        </w:tc>
      </w:tr>
      <w:tr w:rsidR="004265CA" w:rsidRPr="00BE36E4" w14:paraId="2FE26D6E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49D2C" w14:textId="77777777" w:rsidR="004265CA" w:rsidRPr="00BE36E4" w:rsidRDefault="004265CA" w:rsidP="00962D00">
            <w:pPr>
              <w:pStyle w:val="Akapitzlist"/>
              <w:numPr>
                <w:ilvl w:val="0"/>
                <w:numId w:val="44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2BCE9978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265CA" w:rsidRPr="00BE36E4" w14:paraId="1A298FE2" w14:textId="77777777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1C8CF0D3" w14:textId="77777777" w:rsidR="004265CA" w:rsidRPr="00BE36E4" w:rsidRDefault="004265CA" w:rsidP="00962D00">
            <w:pPr>
              <w:pStyle w:val="Akapitzlist"/>
              <w:numPr>
                <w:ilvl w:val="0"/>
                <w:numId w:val="44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65FF9CA7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7818314" w14:textId="77777777" w:rsidR="004265CA" w:rsidRPr="00BE36E4" w:rsidRDefault="004265CA" w:rsidP="00B941E4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7. </w:t>
      </w:r>
      <w:r w:rsidRPr="00BE36E4">
        <w:rPr>
          <w:rFonts w:asciiTheme="minorHAnsi" w:hAnsiTheme="minorHAnsi" w:cstheme="minorHAnsi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4"/>
        <w:gridCol w:w="3685"/>
      </w:tblGrid>
      <w:tr w:rsidR="004265CA" w:rsidRPr="00BE36E4" w14:paraId="55584425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4E8E7606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4A52A343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5F4E2E6F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Zakres rzeczowy</w:t>
            </w:r>
          </w:p>
        </w:tc>
      </w:tr>
      <w:tr w:rsidR="004265CA" w:rsidRPr="00BE36E4" w14:paraId="4A8E118C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B27E4" w14:textId="77777777" w:rsidR="004265CA" w:rsidRPr="00BE36E4" w:rsidRDefault="004265CA" w:rsidP="00962D00">
            <w:pPr>
              <w:pStyle w:val="Akapitzlist"/>
              <w:numPr>
                <w:ilvl w:val="0"/>
                <w:numId w:val="40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1676379D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50403715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265CA" w:rsidRPr="00BE36E4" w14:paraId="62873051" w14:textId="77777777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743F76F" w14:textId="77777777" w:rsidR="004265CA" w:rsidRPr="00BE36E4" w:rsidRDefault="004265CA" w:rsidP="00962D00">
            <w:pPr>
              <w:pStyle w:val="Akapitzlist"/>
              <w:numPr>
                <w:ilvl w:val="0"/>
                <w:numId w:val="40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1578336B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3F595E65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77557547" w14:textId="77777777" w:rsidR="004265CA" w:rsidRPr="00BE36E4" w:rsidDel="002002F1" w:rsidRDefault="004265CA" w:rsidP="00F7306B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8. </w:t>
      </w:r>
      <w:r w:rsidRPr="00BE36E4">
        <w:rPr>
          <w:rFonts w:asciiTheme="minorHAnsi" w:hAnsiTheme="minorHAnsi" w:cstheme="minorHAnsi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BE36E4" w14:paraId="4A094D96" w14:textId="77777777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24812D8A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0ABCCDA5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0829E380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Strony w ofercie od - do</w:t>
            </w:r>
            <w:bookmarkEnd w:id="11"/>
            <w:bookmarkEnd w:id="12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BE36E4" w14:paraId="7182A8B6" w14:textId="77777777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61F25426" w14:textId="77777777" w:rsidR="004265CA" w:rsidRPr="00BE36E4" w:rsidRDefault="004265CA" w:rsidP="00962D00">
            <w:pPr>
              <w:pStyle w:val="Akapitzlist"/>
              <w:numPr>
                <w:ilvl w:val="0"/>
                <w:numId w:val="42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28931BC9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2E9DA9AA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  <w:tr w:rsidR="004265CA" w:rsidRPr="00BE36E4" w14:paraId="7B4D0C29" w14:textId="77777777" w:rsidTr="00716207">
        <w:tc>
          <w:tcPr>
            <w:tcW w:w="708" w:type="dxa"/>
            <w:tcBorders>
              <w:bottom w:val="single" w:sz="8" w:space="0" w:color="000000"/>
            </w:tcBorders>
          </w:tcPr>
          <w:p w14:paraId="3C8F32AC" w14:textId="77777777" w:rsidR="004265CA" w:rsidRPr="00BE36E4" w:rsidRDefault="004265CA" w:rsidP="00962D00">
            <w:pPr>
              <w:pStyle w:val="Akapitzlist"/>
              <w:numPr>
                <w:ilvl w:val="0"/>
                <w:numId w:val="42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5C97C155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44E0B358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55D86EE3" w14:textId="77777777" w:rsidR="004265CA" w:rsidRPr="00BE36E4" w:rsidRDefault="004265CA" w:rsidP="00C33C90">
      <w:pPr>
        <w:suppressAutoHyphens/>
        <w:spacing w:before="120"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B22ED2E" w14:textId="77777777" w:rsidR="004265CA" w:rsidRPr="00BE36E4" w:rsidRDefault="004265CA" w:rsidP="00F7306B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9.</w:t>
      </w:r>
      <w:r w:rsidRPr="00BE36E4">
        <w:rPr>
          <w:rFonts w:asciiTheme="minorHAnsi" w:hAnsiTheme="minorHAnsi" w:cstheme="minorHAnsi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BE36E4" w14:paraId="111326AB" w14:textId="77777777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35F1DB13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1A6E27F8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N</w:t>
            </w:r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  <w:t>azw</w:t>
            </w: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a</w:t>
            </w:r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  <w:t xml:space="preserve"> (rod</w:t>
            </w: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0F001430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W</w:t>
            </w:r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4265CA" w:rsidRPr="00BE36E4" w14:paraId="01D59EAC" w14:textId="77777777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F2E90" w14:textId="77777777" w:rsidR="004265CA" w:rsidRPr="00BE36E4" w:rsidRDefault="004265CA" w:rsidP="00962D00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0F6A05E2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71707216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265CA" w:rsidRPr="00BE36E4" w14:paraId="10D5AA07" w14:textId="77777777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B34D684" w14:textId="77777777" w:rsidR="004265CA" w:rsidRPr="00BE36E4" w:rsidRDefault="004265CA" w:rsidP="00962D00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35168256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3B92FBE1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6FE8865D" w14:textId="77777777" w:rsidR="004265CA" w:rsidRPr="00BE36E4" w:rsidRDefault="004265CA" w:rsidP="00F7306B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10.</w:t>
      </w:r>
      <w:r w:rsidRPr="00BE36E4">
        <w:rPr>
          <w:rFonts w:asciiTheme="minorHAnsi" w:hAnsiTheme="minorHAnsi" w:cstheme="minorHAnsi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467783FD" w14:textId="77777777" w:rsidR="004265CA" w:rsidRPr="00BE36E4" w:rsidRDefault="004265CA" w:rsidP="00F7306B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  <w:bCs/>
          <w:lang w:eastAsia="ar-SA"/>
        </w:rPr>
        <w:t>11.</w:t>
      </w:r>
      <w:r w:rsidRPr="00BE36E4">
        <w:rPr>
          <w:rFonts w:asciiTheme="minorHAnsi" w:hAnsiTheme="minorHAnsi" w:cstheme="minorHAnsi"/>
          <w:bCs/>
          <w:lang w:eastAsia="ar-SA"/>
        </w:rPr>
        <w:tab/>
      </w:r>
      <w:r w:rsidRPr="00BE36E4">
        <w:rPr>
          <w:rFonts w:asciiTheme="minorHAnsi" w:hAnsiTheme="minorHAnsi" w:cstheme="minorHAnsi"/>
        </w:rPr>
        <w:t xml:space="preserve">Osoba </w:t>
      </w:r>
      <w:r w:rsidRPr="00BE36E4">
        <w:rPr>
          <w:rFonts w:asciiTheme="minorHAnsi" w:hAnsiTheme="minorHAnsi" w:cstheme="minorHAnsi"/>
          <w:bCs/>
          <w:lang w:eastAsia="ar-SA"/>
        </w:rPr>
        <w:t>uprawniona</w:t>
      </w:r>
      <w:r w:rsidRPr="00BE36E4">
        <w:rPr>
          <w:rFonts w:asciiTheme="minorHAnsi" w:hAnsiTheme="minorHAnsi" w:cstheme="minorHAnsi"/>
        </w:rPr>
        <w:t xml:space="preserve"> do kontaktów ze strony Wykonawcy: _________________________</w:t>
      </w:r>
      <w:r w:rsidRPr="00BE36E4">
        <w:rPr>
          <w:rFonts w:asciiTheme="minorHAnsi" w:hAnsiTheme="minorHAnsi" w:cstheme="minorHAnsi"/>
          <w:bCs/>
          <w:lang w:eastAsia="ar-SA"/>
        </w:rPr>
        <w:t xml:space="preserve"> </w:t>
      </w:r>
      <w:r w:rsidRPr="00BE36E4">
        <w:rPr>
          <w:rFonts w:asciiTheme="minorHAnsi" w:hAnsiTheme="minorHAnsi" w:cstheme="minorHAnsi"/>
          <w:bCs/>
        </w:rPr>
        <w:t>nr faksu _______________ nr telefonu _______________ e-mail _______________</w:t>
      </w:r>
      <w:r w:rsidRPr="00BE36E4">
        <w:rPr>
          <w:rFonts w:asciiTheme="minorHAnsi" w:hAnsiTheme="minorHAnsi" w:cstheme="minorHAnsi"/>
        </w:rPr>
        <w:t>.</w:t>
      </w:r>
    </w:p>
    <w:p w14:paraId="720F5175" w14:textId="77777777" w:rsidR="004265CA" w:rsidRPr="00BE36E4" w:rsidRDefault="004265CA" w:rsidP="00F7306B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12.</w:t>
      </w:r>
      <w:r w:rsidRPr="00BE36E4">
        <w:rPr>
          <w:rFonts w:asciiTheme="minorHAnsi" w:hAnsiTheme="minorHAnsi" w:cstheme="minorHAnsi"/>
          <w:bCs/>
          <w:lang w:eastAsia="ar-SA"/>
        </w:rPr>
        <w:tab/>
        <w:t xml:space="preserve">Załącznikami do </w:t>
      </w:r>
      <w:r w:rsidRPr="00BE36E4">
        <w:rPr>
          <w:rFonts w:asciiTheme="minorHAnsi" w:hAnsiTheme="minorHAnsi" w:cstheme="minorHAnsi"/>
        </w:rPr>
        <w:t>niniejszej</w:t>
      </w:r>
      <w:r w:rsidRPr="00BE36E4">
        <w:rPr>
          <w:rFonts w:asciiTheme="minorHAnsi" w:hAnsiTheme="minorHAnsi" w:cstheme="minorHAnsi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BE36E4" w14:paraId="42AEE7F3" w14:textId="77777777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50B4D975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</w:pPr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45074355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</w:pPr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4265CA" w:rsidRPr="00BE36E4" w14:paraId="5E038094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4B052779" w14:textId="77777777" w:rsidR="004265CA" w:rsidRPr="00BE36E4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1FC830C4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4265CA" w:rsidRPr="00BE36E4" w14:paraId="6B67F352" w14:textId="77777777" w:rsidTr="00716207">
        <w:tc>
          <w:tcPr>
            <w:tcW w:w="567" w:type="dxa"/>
          </w:tcPr>
          <w:p w14:paraId="4768A281" w14:textId="77777777" w:rsidR="004265CA" w:rsidRPr="00BE36E4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142F088E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4265CA" w:rsidRPr="00BE36E4" w14:paraId="4A7C06C9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0DEE726D" w14:textId="77777777" w:rsidR="004265CA" w:rsidRPr="00BE36E4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0FA866CA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4265CA" w:rsidRPr="00BE36E4" w14:paraId="23FCEDB2" w14:textId="77777777" w:rsidTr="00716207">
        <w:tc>
          <w:tcPr>
            <w:tcW w:w="567" w:type="dxa"/>
            <w:tcBorders>
              <w:bottom w:val="single" w:sz="8" w:space="0" w:color="000000"/>
            </w:tcBorders>
          </w:tcPr>
          <w:p w14:paraId="131D17BA" w14:textId="77777777" w:rsidR="004265CA" w:rsidRPr="00BE36E4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14:paraId="5E23F1B7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393794F0" w14:textId="77777777" w:rsidR="004265CA" w:rsidRPr="00BE36E4" w:rsidRDefault="004265CA" w:rsidP="00F7306B">
      <w:pPr>
        <w:suppressAutoHyphens/>
        <w:spacing w:before="120" w:after="0"/>
        <w:ind w:left="709"/>
        <w:jc w:val="both"/>
        <w:rPr>
          <w:rFonts w:asciiTheme="minorHAnsi" w:hAnsiTheme="minorHAnsi" w:cstheme="minorHAnsi"/>
          <w:bCs/>
        </w:rPr>
      </w:pPr>
    </w:p>
    <w:p w14:paraId="24599BC6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1CB9B394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lang w:eastAsia="pl-PL"/>
        </w:rPr>
        <w:t>______________dnia ________ r.</w:t>
      </w:r>
    </w:p>
    <w:p w14:paraId="1B2AF488" w14:textId="77777777" w:rsidR="004265CA" w:rsidRPr="00BE36E4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59F3CEFC" w14:textId="77777777" w:rsidR="004265CA" w:rsidRPr="00BE36E4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7958819E" w14:textId="77777777" w:rsidR="004265CA" w:rsidRPr="00BE36E4" w:rsidRDefault="004265CA" w:rsidP="00621631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Theme="minorHAnsi" w:hAnsiTheme="minorHAnsi" w:cstheme="minorHAnsi"/>
          <w:lang w:eastAsia="pl-PL"/>
        </w:rPr>
      </w:pPr>
      <w:r w:rsidRPr="00BE36E4">
        <w:rPr>
          <w:rFonts w:asciiTheme="minorHAnsi" w:hAnsiTheme="minorHAnsi" w:cstheme="minorHAnsi"/>
          <w:lang w:eastAsia="pl-PL"/>
        </w:rPr>
        <w:t>_________________________________</w:t>
      </w:r>
      <w:r w:rsidRPr="00BE36E4">
        <w:rPr>
          <w:rFonts w:asciiTheme="minorHAnsi" w:hAnsiTheme="minorHAnsi" w:cstheme="minorHAnsi"/>
          <w:lang w:eastAsia="pl-PL"/>
        </w:rPr>
        <w:br/>
        <w:t>podpis/y osoby/osób uprawnionej/ych do reprezentowania Wykonawcy/ów</w:t>
      </w:r>
    </w:p>
    <w:p w14:paraId="53719610" w14:textId="77777777" w:rsidR="004265CA" w:rsidRPr="00BE36E4" w:rsidRDefault="004265CA" w:rsidP="00CA7BF7">
      <w:pPr>
        <w:suppressAutoHyphens/>
        <w:spacing w:before="120" w:after="0" w:line="240" w:lineRule="auto"/>
        <w:ind w:left="5670"/>
        <w:jc w:val="both"/>
        <w:rPr>
          <w:rFonts w:asciiTheme="minorHAnsi" w:hAnsiTheme="minorHAnsi" w:cstheme="minorHAnsi"/>
          <w:bCs/>
          <w:lang w:eastAsia="ar-SA"/>
        </w:rPr>
      </w:pPr>
    </w:p>
    <w:p w14:paraId="4796D3D5" w14:textId="77777777" w:rsidR="004265CA" w:rsidRPr="00BE36E4" w:rsidRDefault="004265CA" w:rsidP="00CA7BF7">
      <w:pPr>
        <w:suppressAutoHyphens/>
        <w:spacing w:before="120" w:after="0" w:line="240" w:lineRule="auto"/>
        <w:ind w:left="5670"/>
        <w:jc w:val="both"/>
        <w:rPr>
          <w:rFonts w:asciiTheme="minorHAnsi" w:hAnsiTheme="minorHAnsi" w:cstheme="minorHAnsi"/>
          <w:bCs/>
          <w:lang w:eastAsia="ar-SA"/>
        </w:rPr>
      </w:pPr>
    </w:p>
    <w:p w14:paraId="19372FA2" w14:textId="53E0ABC4" w:rsidR="004265CA" w:rsidRPr="00BE36E4" w:rsidRDefault="004265CA" w:rsidP="00CA7BF7">
      <w:pPr>
        <w:suppressAutoHyphens/>
        <w:spacing w:before="120" w:after="0" w:line="240" w:lineRule="auto"/>
        <w:rPr>
          <w:rFonts w:asciiTheme="minorHAnsi" w:hAnsiTheme="minorHAnsi" w:cstheme="minorHAnsi"/>
          <w:bCs/>
          <w:lang w:eastAsia="ar-SA"/>
        </w:rPr>
        <w:sectPr w:rsidR="004265CA" w:rsidRPr="00BE36E4" w:rsidSect="00BC0053">
          <w:footerReference w:type="default" r:id="rId10"/>
          <w:pgSz w:w="11905" w:h="16837"/>
          <w:pgMar w:top="1140" w:right="1417" w:bottom="1417" w:left="1417" w:header="708" w:footer="708" w:gutter="0"/>
          <w:pgNumType w:start="30"/>
          <w:cols w:space="708"/>
          <w:docGrid w:linePitch="360"/>
        </w:sectPr>
      </w:pPr>
      <w:r w:rsidRPr="00BE36E4">
        <w:rPr>
          <w:rFonts w:asciiTheme="minorHAnsi" w:hAnsiTheme="minorHAnsi" w:cstheme="minorHAnsi"/>
          <w:bCs/>
          <w:lang w:eastAsia="ar-SA"/>
        </w:rPr>
        <w:t>* - niepotrzebne skreśl</w:t>
      </w:r>
      <w:r w:rsidR="00DA0C5E">
        <w:rPr>
          <w:rFonts w:asciiTheme="minorHAnsi" w:hAnsiTheme="minorHAnsi" w:cstheme="minorHAnsi"/>
          <w:bCs/>
          <w:lang w:eastAsia="ar-SA"/>
        </w:rPr>
        <w:t>ić</w:t>
      </w:r>
    </w:p>
    <w:tbl>
      <w:tblPr>
        <w:tblpPr w:leftFromText="141" w:rightFromText="141" w:vertAnchor="text" w:horzAnchor="margin" w:tblpXSpec="right" w:tblpY="-160"/>
        <w:tblW w:w="6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DA0C5E" w:rsidRPr="00BE36E4" w14:paraId="5B48A556" w14:textId="77777777" w:rsidTr="00DA0C5E">
        <w:trPr>
          <w:trHeight w:val="447"/>
        </w:trPr>
        <w:tc>
          <w:tcPr>
            <w:tcW w:w="1838" w:type="dxa"/>
            <w:vAlign w:val="center"/>
          </w:tcPr>
          <w:p w14:paraId="479FF45F" w14:textId="77777777" w:rsidR="00DA0C5E" w:rsidRPr="00BE36E4" w:rsidRDefault="00DA0C5E" w:rsidP="00DA0C5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2a</w:t>
            </w:r>
          </w:p>
        </w:tc>
        <w:tc>
          <w:tcPr>
            <w:tcW w:w="4695" w:type="dxa"/>
            <w:vAlign w:val="center"/>
          </w:tcPr>
          <w:p w14:paraId="5E6ECA02" w14:textId="77777777" w:rsidR="00DA0C5E" w:rsidRPr="00BE36E4" w:rsidRDefault="00DA0C5E" w:rsidP="00DA0C5E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Oświadczenie o braku podstaw do wykluczenia</w:t>
            </w:r>
          </w:p>
        </w:tc>
      </w:tr>
    </w:tbl>
    <w:p w14:paraId="752B23E1" w14:textId="2E93F1DD" w:rsidR="00DA0C5E" w:rsidRDefault="00DA0C5E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7CB2857F" w14:textId="67B84DA6" w:rsidR="00DA0C5E" w:rsidRDefault="00DA0C5E" w:rsidP="00DA0C5E">
      <w:pPr>
        <w:rPr>
          <w:rFonts w:asciiTheme="minorHAnsi" w:hAnsiTheme="minorHAnsi" w:cstheme="minorHAnsi"/>
          <w:lang w:eastAsia="ar-SA"/>
        </w:rPr>
      </w:pPr>
    </w:p>
    <w:p w14:paraId="1B5E9CA1" w14:textId="77777777" w:rsidR="00DA0C5E" w:rsidRPr="00BE36E4" w:rsidRDefault="00DA0C5E" w:rsidP="00DA0C5E">
      <w:pPr>
        <w:spacing w:after="1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lang w:eastAsia="ar-SA"/>
        </w:rPr>
        <w:tab/>
      </w:r>
    </w:p>
    <w:p w14:paraId="17AB9AA4" w14:textId="77777777" w:rsidR="00DA0C5E" w:rsidRPr="00BE36E4" w:rsidRDefault="00DA0C5E" w:rsidP="00DA0C5E">
      <w:pPr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.....................................................................</w:t>
      </w:r>
    </w:p>
    <w:p w14:paraId="2D584A5D" w14:textId="77777777" w:rsidR="00DA0C5E" w:rsidRPr="00BE36E4" w:rsidRDefault="00DA0C5E" w:rsidP="00DA0C5E">
      <w:pPr>
        <w:ind w:firstLine="708"/>
        <w:rPr>
          <w:rFonts w:asciiTheme="minorHAnsi" w:hAnsiTheme="minorHAnsi" w:cstheme="minorHAnsi"/>
          <w:bCs/>
          <w:i/>
          <w:iCs/>
          <w:color w:val="808080"/>
        </w:rPr>
      </w:pPr>
      <w:r w:rsidRPr="00BE36E4">
        <w:rPr>
          <w:rFonts w:asciiTheme="minorHAnsi" w:hAnsiTheme="minorHAnsi" w:cstheme="minorHAnsi"/>
          <w:bCs/>
          <w:i/>
          <w:iCs/>
          <w:color w:val="808080"/>
        </w:rPr>
        <w:t>nazwa i adres Wykonawcy</w:t>
      </w:r>
    </w:p>
    <w:p w14:paraId="2F29A1E3" w14:textId="77777777" w:rsidR="00DA0C5E" w:rsidRPr="00BE36E4" w:rsidRDefault="00DA0C5E" w:rsidP="00DA0C5E">
      <w:pPr>
        <w:ind w:left="4248" w:firstLine="708"/>
        <w:jc w:val="right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…................................., dn.  .................</w:t>
      </w:r>
    </w:p>
    <w:p w14:paraId="6B343B9B" w14:textId="77777777" w:rsidR="00DA0C5E" w:rsidRPr="00BE36E4" w:rsidRDefault="00DA0C5E" w:rsidP="00DA0C5E">
      <w:pPr>
        <w:spacing w:after="120"/>
        <w:ind w:left="3540" w:firstLine="708"/>
        <w:jc w:val="right"/>
        <w:rPr>
          <w:rFonts w:asciiTheme="minorHAnsi" w:hAnsiTheme="minorHAnsi" w:cstheme="minorHAnsi"/>
          <w:i/>
          <w:color w:val="808080"/>
        </w:rPr>
      </w:pPr>
      <w:r w:rsidRPr="00BE36E4">
        <w:rPr>
          <w:rFonts w:asciiTheme="minorHAnsi" w:hAnsiTheme="minorHAnsi" w:cstheme="minorHAnsi"/>
          <w:i/>
          <w:iCs/>
          <w:color w:val="808080"/>
        </w:rPr>
        <w:t xml:space="preserve">   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  <w:t xml:space="preserve">miejscowość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  <w:t>data</w:t>
      </w:r>
      <w:r w:rsidRPr="00BE36E4">
        <w:rPr>
          <w:rFonts w:asciiTheme="minorHAnsi" w:hAnsiTheme="minorHAnsi" w:cstheme="minorHAnsi"/>
          <w:color w:val="808080"/>
        </w:rPr>
        <w:tab/>
      </w:r>
    </w:p>
    <w:p w14:paraId="4DDFA7B6" w14:textId="77777777" w:rsidR="00DA0C5E" w:rsidRPr="00BE36E4" w:rsidRDefault="00DA0C5E" w:rsidP="00DA0C5E">
      <w:pPr>
        <w:rPr>
          <w:rFonts w:asciiTheme="minorHAnsi" w:hAnsiTheme="minorHAnsi" w:cstheme="minorHAnsi"/>
        </w:rPr>
      </w:pPr>
    </w:p>
    <w:p w14:paraId="1831DB71" w14:textId="77777777" w:rsidR="00DA0C5E" w:rsidRPr="00BE36E4" w:rsidRDefault="00DA0C5E" w:rsidP="0047796D">
      <w:pPr>
        <w:autoSpaceDE w:val="0"/>
        <w:spacing w:after="0"/>
        <w:ind w:left="4248" w:firstLine="708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4BBC4E39" w14:textId="77777777" w:rsidR="00DA0C5E" w:rsidRPr="00BE36E4" w:rsidRDefault="00DA0C5E" w:rsidP="0047796D">
      <w:pPr>
        <w:autoSpaceDE w:val="0"/>
        <w:spacing w:after="0"/>
        <w:ind w:left="1872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BE36E4">
        <w:rPr>
          <w:rFonts w:asciiTheme="minorHAnsi" w:hAnsiTheme="minorHAnsi" w:cstheme="minorHAnsi"/>
          <w:b/>
          <w:bCs/>
        </w:rPr>
        <w:tab/>
        <w:t>ul. Stefana Batorego 3</w:t>
      </w:r>
    </w:p>
    <w:p w14:paraId="1211C830" w14:textId="77777777" w:rsidR="00DA0C5E" w:rsidRPr="00BE36E4" w:rsidRDefault="00DA0C5E" w:rsidP="00DA0C5E">
      <w:pPr>
        <w:ind w:left="4956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4F3986FE" w14:textId="77777777" w:rsidR="00DA0C5E" w:rsidRPr="00BE36E4" w:rsidRDefault="00DA0C5E" w:rsidP="00DA0C5E">
      <w:pPr>
        <w:ind w:left="4248" w:firstLine="708"/>
        <w:rPr>
          <w:rFonts w:asciiTheme="minorHAnsi" w:hAnsiTheme="minorHAnsi" w:cstheme="minorHAnsi"/>
          <w:b/>
          <w:bCs/>
        </w:rPr>
      </w:pPr>
    </w:p>
    <w:p w14:paraId="6CFCA8E5" w14:textId="77777777" w:rsidR="00DA0C5E" w:rsidRPr="00BE36E4" w:rsidRDefault="00DA0C5E" w:rsidP="00DA0C5E">
      <w:pPr>
        <w:ind w:left="4248" w:firstLine="708"/>
        <w:rPr>
          <w:rFonts w:asciiTheme="minorHAnsi" w:hAnsiTheme="minorHAnsi" w:cstheme="minorHAnsi"/>
          <w:b/>
          <w:bCs/>
        </w:rPr>
      </w:pPr>
    </w:p>
    <w:p w14:paraId="33E8453D" w14:textId="77777777" w:rsidR="00DA0C5E" w:rsidRPr="00BE36E4" w:rsidRDefault="00DA0C5E" w:rsidP="00DA0C5E">
      <w:pPr>
        <w:ind w:left="4248" w:firstLine="708"/>
        <w:rPr>
          <w:rFonts w:asciiTheme="minorHAnsi" w:hAnsiTheme="minorHAnsi" w:cstheme="minorHAnsi"/>
          <w:b/>
          <w:bCs/>
        </w:rPr>
      </w:pPr>
    </w:p>
    <w:p w14:paraId="70B50C4D" w14:textId="77777777" w:rsidR="00DA0C5E" w:rsidRPr="00BE36E4" w:rsidRDefault="00DA0C5E" w:rsidP="00DA0C5E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BE36E4">
        <w:rPr>
          <w:rFonts w:asciiTheme="minorHAnsi" w:hAnsiTheme="minorHAnsi" w:cstheme="minorHAnsi"/>
          <w:b/>
          <w:u w:val="single"/>
        </w:rPr>
        <w:t>OŚWIADCZENIE WYKONAWCY</w:t>
      </w:r>
    </w:p>
    <w:p w14:paraId="6CA5C953" w14:textId="77777777" w:rsidR="00DA0C5E" w:rsidRPr="00BE36E4" w:rsidRDefault="00DA0C5E" w:rsidP="00DA0C5E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BE36E4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2F296FF6" w14:textId="77777777" w:rsidR="00DA0C5E" w:rsidRPr="00BE36E4" w:rsidRDefault="00DA0C5E" w:rsidP="00DA0C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63B8FF1D" w14:textId="77777777" w:rsidR="00DA0C5E" w:rsidRPr="00BE36E4" w:rsidRDefault="00DA0C5E" w:rsidP="00DA0C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t xml:space="preserve"> Prawo zamówień publicznych (dalej jako: ustawa)</w:t>
      </w:r>
    </w:p>
    <w:p w14:paraId="4B1FF811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</w:p>
    <w:p w14:paraId="247C79AC" w14:textId="0AD6E6CA" w:rsidR="00DA0C5E" w:rsidRPr="00BE36E4" w:rsidRDefault="00DA0C5E" w:rsidP="00DA0C5E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</w:rPr>
        <w:t xml:space="preserve">W odpowiedzi na ogłoszenie o </w:t>
      </w:r>
      <w:r w:rsidRPr="00BE36E4">
        <w:rPr>
          <w:rFonts w:asciiTheme="minorHAnsi" w:hAnsiTheme="minorHAnsi" w:cstheme="minorHAnsi"/>
          <w:bCs/>
        </w:rPr>
        <w:t>przetargu nieograniczonym pn.</w:t>
      </w:r>
      <w:r w:rsidRPr="00BE36E4">
        <w:rPr>
          <w:rFonts w:asciiTheme="minorHAnsi" w:hAnsiTheme="minorHAnsi" w:cstheme="minorHAnsi"/>
          <w:b/>
        </w:rPr>
        <w:t xml:space="preserve"> </w:t>
      </w:r>
      <w:r w:rsidR="00010345"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</w:p>
    <w:p w14:paraId="01A4745C" w14:textId="77777777" w:rsidR="00DA0C5E" w:rsidRPr="00BE36E4" w:rsidRDefault="00DA0C5E" w:rsidP="00265F57">
      <w:pPr>
        <w:spacing w:after="120"/>
        <w:rPr>
          <w:rFonts w:asciiTheme="minorHAnsi" w:hAnsiTheme="minorHAnsi" w:cstheme="minorHAnsi"/>
          <w:bCs/>
        </w:rPr>
      </w:pPr>
    </w:p>
    <w:p w14:paraId="1D10A5EC" w14:textId="77777777" w:rsidR="00DA0C5E" w:rsidRPr="00BE36E4" w:rsidRDefault="00DA0C5E" w:rsidP="00DA0C5E">
      <w:pPr>
        <w:spacing w:line="360" w:lineRule="auto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ja/my niżej podpisany/i…………………………………………………………………………………..</w:t>
      </w:r>
    </w:p>
    <w:p w14:paraId="22BA0091" w14:textId="7071DB38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………………………………………………………………</w:t>
      </w:r>
      <w:r w:rsidR="00265F57">
        <w:rPr>
          <w:rFonts w:asciiTheme="minorHAnsi" w:hAnsiTheme="minorHAnsi" w:cstheme="minorHAnsi"/>
          <w:bCs/>
        </w:rPr>
        <w:t>……………………………………………</w:t>
      </w:r>
    </w:p>
    <w:p w14:paraId="54B471A2" w14:textId="77777777" w:rsidR="00DA0C5E" w:rsidRPr="00BE36E4" w:rsidRDefault="00DA0C5E" w:rsidP="00DA0C5E">
      <w:pPr>
        <w:spacing w:line="360" w:lineRule="auto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działając w imieniu ……..………………………………………………………………………………..</w:t>
      </w:r>
    </w:p>
    <w:p w14:paraId="06B51074" w14:textId="73452D34" w:rsidR="00DA0C5E" w:rsidRPr="00BE36E4" w:rsidRDefault="00DA0C5E" w:rsidP="00265F57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………………………………………………………………………………………………………….</w:t>
      </w:r>
    </w:p>
    <w:p w14:paraId="6B44DBB9" w14:textId="77777777" w:rsidR="00DA0C5E" w:rsidRPr="00BE36E4" w:rsidRDefault="00DA0C5E" w:rsidP="00265F57">
      <w:pPr>
        <w:spacing w:after="0" w:line="360" w:lineRule="auto"/>
        <w:jc w:val="both"/>
        <w:rPr>
          <w:rFonts w:asciiTheme="minorHAnsi" w:hAnsiTheme="minorHAnsi" w:cstheme="minorHAnsi"/>
          <w:i/>
          <w:color w:val="808080"/>
        </w:rPr>
      </w:pPr>
      <w:r w:rsidRPr="00BE36E4">
        <w:rPr>
          <w:rFonts w:asciiTheme="minorHAnsi" w:hAnsiTheme="minorHAnsi" w:cstheme="minorHAnsi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7705E282" w14:textId="3C22A60A" w:rsidR="00DA0C5E" w:rsidRPr="00BE36E4" w:rsidRDefault="00265F57" w:rsidP="00DA0C5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co następuje:</w:t>
      </w:r>
    </w:p>
    <w:p w14:paraId="6B1D0015" w14:textId="77777777" w:rsidR="00010345" w:rsidRDefault="00010345" w:rsidP="00265F57">
      <w:pPr>
        <w:shd w:val="clear" w:color="auto" w:fill="BFBFBF"/>
        <w:rPr>
          <w:rFonts w:asciiTheme="minorHAnsi" w:hAnsiTheme="minorHAnsi" w:cstheme="minorHAnsi"/>
          <w:b/>
        </w:rPr>
      </w:pPr>
    </w:p>
    <w:p w14:paraId="30541DEA" w14:textId="0CEC9501" w:rsidR="00DA0C5E" w:rsidRPr="00265F57" w:rsidRDefault="00DA0C5E" w:rsidP="00265F57">
      <w:pPr>
        <w:shd w:val="clear" w:color="auto" w:fill="BFBFBF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lastRenderedPageBreak/>
        <w:t>OŚ</w:t>
      </w:r>
      <w:r w:rsidR="00265F57">
        <w:rPr>
          <w:rFonts w:asciiTheme="minorHAnsi" w:hAnsiTheme="minorHAnsi" w:cstheme="minorHAnsi"/>
          <w:b/>
        </w:rPr>
        <w:t>WIADCZENIA DOTYCZĄCE WYKONAWCY:</w:t>
      </w:r>
    </w:p>
    <w:p w14:paraId="260C70C7" w14:textId="77777777" w:rsidR="00DA0C5E" w:rsidRPr="00BE36E4" w:rsidRDefault="00DA0C5E" w:rsidP="00DA0C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E36E4">
        <w:rPr>
          <w:rFonts w:asciiTheme="minorHAnsi" w:hAnsiTheme="minorHAnsi" w:cstheme="minorHAnsi"/>
        </w:rPr>
        <w:br/>
        <w:t>art. 24 ust 1 pkt 12-23 ustawy oraz art. 24 ust. 5 pkt 1-2 oraz 4-7 ustawy .</w:t>
      </w:r>
    </w:p>
    <w:p w14:paraId="464F42CE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6F8F2E86" w14:textId="4134AD50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……………..….…….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="00265F57">
        <w:rPr>
          <w:rFonts w:asciiTheme="minorHAnsi" w:hAnsiTheme="minorHAnsi" w:cstheme="minorHAnsi"/>
        </w:rPr>
        <w:t xml:space="preserve">dnia ………….……. r. </w:t>
      </w:r>
    </w:p>
    <w:p w14:paraId="62F8B3BA" w14:textId="3CB1CF8E" w:rsidR="00DA0C5E" w:rsidRPr="00BE36E4" w:rsidRDefault="00DA0C5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Pr="00BE36E4">
        <w:rPr>
          <w:rFonts w:asciiTheme="minorHAnsi" w:hAnsiTheme="minorHAnsi" w:cstheme="minorHAnsi"/>
        </w:rPr>
        <w:t>…………………………………………</w:t>
      </w:r>
    </w:p>
    <w:p w14:paraId="7A13D9E2" w14:textId="77777777" w:rsidR="00DA0C5E" w:rsidRPr="00BE36E4" w:rsidRDefault="00DA0C5E" w:rsidP="0047796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  <w:i/>
        </w:rPr>
        <w:t>(podpis)</w:t>
      </w:r>
    </w:p>
    <w:p w14:paraId="669AA1D8" w14:textId="77777777" w:rsidR="00DA0C5E" w:rsidRPr="00BE36E4" w:rsidRDefault="00DA0C5E" w:rsidP="00DA0C5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553FC74A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r w:rsidRPr="00BE36E4">
        <w:rPr>
          <w:rFonts w:asciiTheme="minorHAnsi" w:hAnsiTheme="minorHAnsi" w:cstheme="minorHAnsi"/>
          <w:i/>
        </w:rPr>
        <w:t>(podać mającą zastosowanie podstawę wykluczenia spośród wymienionych w art. 24 ust. 1 pkt 13-14, 16-20 ustawy w art. 24 ust. 5 pkt 1-2 oraz 4-7 ustawy).</w:t>
      </w:r>
      <w:r w:rsidRPr="00BE36E4">
        <w:rPr>
          <w:rFonts w:asciiTheme="minorHAnsi" w:hAnsiTheme="minorHAnsi" w:cstheme="minorHAnsi"/>
        </w:rPr>
        <w:t xml:space="preserve"> Jednocześnie oświadczam, że w związku z ww. okolicznością, na podstawie art. 24 ust. 8 ustawy podjąłem następujące środki naprawcze: </w:t>
      </w:r>
    </w:p>
    <w:p w14:paraId="00A980AA" w14:textId="13F6FD4D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4B7405C1" w14:textId="7D881B88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……..………….…….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="0047796D">
        <w:rPr>
          <w:rFonts w:asciiTheme="minorHAnsi" w:hAnsiTheme="minorHAnsi" w:cstheme="minorHAnsi"/>
        </w:rPr>
        <w:t xml:space="preserve">dnia …………………. r. </w:t>
      </w:r>
    </w:p>
    <w:p w14:paraId="3D0D9830" w14:textId="69953E05" w:rsidR="00DA0C5E" w:rsidRPr="00BE36E4" w:rsidRDefault="00DA0C5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  </w:t>
      </w:r>
      <w:r w:rsidRPr="00BE36E4">
        <w:rPr>
          <w:rFonts w:asciiTheme="minorHAnsi" w:hAnsiTheme="minorHAnsi" w:cstheme="minorHAnsi"/>
        </w:rPr>
        <w:t>…………………………………………</w:t>
      </w:r>
    </w:p>
    <w:p w14:paraId="4D943736" w14:textId="77777777" w:rsidR="00DA0C5E" w:rsidRDefault="00DA0C5E" w:rsidP="00DA0C5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  <w:i/>
        </w:rPr>
        <w:t>(podpis)</w:t>
      </w:r>
    </w:p>
    <w:p w14:paraId="1D792B59" w14:textId="77777777" w:rsidR="0047796D" w:rsidRPr="00BE36E4" w:rsidRDefault="0047796D" w:rsidP="00DA0C5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F993238" w14:textId="4E05176C" w:rsidR="00DA0C5E" w:rsidRPr="00BE36E4" w:rsidRDefault="00DA0C5E" w:rsidP="00265F57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t>OŚWIADCZENIE DOTYCZĄCE PODMIOTU, NA KTÓREGO</w:t>
      </w:r>
      <w:r w:rsidR="00265F57">
        <w:rPr>
          <w:rFonts w:asciiTheme="minorHAnsi" w:hAnsiTheme="minorHAnsi" w:cstheme="minorHAnsi"/>
          <w:b/>
        </w:rPr>
        <w:t xml:space="preserve"> ZASOBY POWOŁUJE SIĘ WYKONAWCA:</w:t>
      </w:r>
    </w:p>
    <w:p w14:paraId="26A95A55" w14:textId="34606353" w:rsidR="00DA0C5E" w:rsidRPr="00265F57" w:rsidRDefault="00DA0C5E" w:rsidP="00DA0C5E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E36E4">
        <w:rPr>
          <w:rFonts w:asciiTheme="minorHAnsi" w:hAnsiTheme="minorHAnsi" w:cstheme="minorHAnsi"/>
          <w:i/>
        </w:rPr>
        <w:t xml:space="preserve">(podać pełną nazwę/firmę, adres, a także w zależności od podmiotu: NIP/PESEL, KRS/CEiDG) </w:t>
      </w:r>
      <w:r w:rsidRPr="00BE36E4">
        <w:rPr>
          <w:rFonts w:asciiTheme="minorHAnsi" w:hAnsiTheme="minorHAnsi" w:cstheme="minorHAnsi"/>
        </w:rPr>
        <w:t>nie podlega/ją wykluczeniu z postępowania o udzielenie zamówienia.</w:t>
      </w:r>
    </w:p>
    <w:p w14:paraId="4413DB34" w14:textId="59D203E2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……………………….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="00265F57">
        <w:rPr>
          <w:rFonts w:asciiTheme="minorHAnsi" w:hAnsiTheme="minorHAnsi" w:cstheme="minorHAnsi"/>
        </w:rPr>
        <w:t xml:space="preserve">dnia …………………. r. </w:t>
      </w:r>
    </w:p>
    <w:p w14:paraId="48CD2AD0" w14:textId="4C80AD87" w:rsidR="00DA0C5E" w:rsidRPr="00BE36E4" w:rsidRDefault="00DA0C5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</w:t>
      </w:r>
      <w:r w:rsidRPr="00BE36E4">
        <w:rPr>
          <w:rFonts w:asciiTheme="minorHAnsi" w:hAnsiTheme="minorHAnsi" w:cstheme="minorHAnsi"/>
        </w:rPr>
        <w:t>…………………………………………</w:t>
      </w:r>
    </w:p>
    <w:p w14:paraId="01F04E00" w14:textId="4876AEEE" w:rsidR="00DA0C5E" w:rsidRDefault="00DA0C5E" w:rsidP="00DA0C5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  <w:i/>
        </w:rPr>
        <w:t>(podpis)</w:t>
      </w:r>
    </w:p>
    <w:p w14:paraId="0C21BC07" w14:textId="77777777" w:rsidR="00010345" w:rsidRPr="00BE36E4" w:rsidRDefault="00010345" w:rsidP="00DA0C5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AED00B5" w14:textId="77777777" w:rsidR="00DA0C5E" w:rsidRPr="00BE36E4" w:rsidRDefault="00DA0C5E" w:rsidP="00DA0C5E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71410E1F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7C7C175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BE36E4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5558BA1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……………..….…….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Pr="00BE36E4">
        <w:rPr>
          <w:rFonts w:asciiTheme="minorHAnsi" w:hAnsiTheme="minorHAnsi" w:cstheme="minorHAnsi"/>
        </w:rPr>
        <w:t xml:space="preserve">dnia …………………. r. </w:t>
      </w:r>
    </w:p>
    <w:p w14:paraId="6DDA8F6E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</w:p>
    <w:p w14:paraId="74BD572F" w14:textId="77777777" w:rsidR="00DA0C5E" w:rsidRPr="00BE36E4" w:rsidRDefault="00DA0C5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  <w:t>…………………………………………</w:t>
      </w:r>
    </w:p>
    <w:p w14:paraId="2487C487" w14:textId="7F8DF6B8" w:rsidR="00DA0C5E" w:rsidRDefault="0047796D" w:rsidP="00DA0C5E">
      <w:pPr>
        <w:tabs>
          <w:tab w:val="left" w:pos="8145"/>
        </w:tabs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</w:t>
      </w:r>
      <w:r w:rsidR="00DA0C5E" w:rsidRPr="00BE36E4">
        <w:rPr>
          <w:rFonts w:asciiTheme="minorHAnsi" w:hAnsiTheme="minorHAnsi" w:cstheme="minorHAnsi"/>
          <w:i/>
        </w:rPr>
        <w:t>(podpis)</w:t>
      </w:r>
    </w:p>
    <w:p w14:paraId="050D7C90" w14:textId="7170525D" w:rsidR="004265CA" w:rsidRPr="00DA0C5E" w:rsidRDefault="00DA0C5E" w:rsidP="00DA0C5E">
      <w:pPr>
        <w:tabs>
          <w:tab w:val="left" w:pos="8145"/>
        </w:tabs>
        <w:rPr>
          <w:rFonts w:asciiTheme="minorHAnsi" w:hAnsiTheme="minorHAnsi" w:cstheme="minorHAnsi"/>
          <w:lang w:eastAsia="ar-SA"/>
        </w:rPr>
        <w:sectPr w:rsidR="004265CA" w:rsidRPr="00DA0C5E" w:rsidSect="00446D16"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lang w:eastAsia="ar-SA"/>
        </w:rPr>
        <w:tab/>
      </w:r>
    </w:p>
    <w:tbl>
      <w:tblPr>
        <w:tblpPr w:leftFromText="141" w:rightFromText="141" w:vertAnchor="text" w:horzAnchor="margin" w:tblpXSpec="right" w:tblpY="-140"/>
        <w:tblW w:w="6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DA0C5E" w:rsidRPr="00BE36E4" w14:paraId="271BFE87" w14:textId="77777777" w:rsidTr="00DA0C5E">
        <w:trPr>
          <w:trHeight w:val="447"/>
        </w:trPr>
        <w:tc>
          <w:tcPr>
            <w:tcW w:w="1838" w:type="dxa"/>
            <w:vAlign w:val="center"/>
          </w:tcPr>
          <w:p w14:paraId="2E1DB506" w14:textId="77777777" w:rsidR="00DA0C5E" w:rsidRPr="00BE36E4" w:rsidRDefault="00DA0C5E" w:rsidP="00DA0C5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2b</w:t>
            </w:r>
          </w:p>
        </w:tc>
        <w:tc>
          <w:tcPr>
            <w:tcW w:w="4695" w:type="dxa"/>
            <w:vAlign w:val="center"/>
          </w:tcPr>
          <w:p w14:paraId="44B677BA" w14:textId="77777777" w:rsidR="00DA0C5E" w:rsidRPr="00BE36E4" w:rsidRDefault="00DA0C5E" w:rsidP="00DA0C5E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 xml:space="preserve">Oświadczenie o spełnieniu warunków udziału w postępowaniu </w:t>
            </w:r>
          </w:p>
        </w:tc>
      </w:tr>
    </w:tbl>
    <w:p w14:paraId="49F9F7C9" w14:textId="77777777" w:rsidR="005B42CA" w:rsidRDefault="005B42CA" w:rsidP="00DA0C5E">
      <w:pPr>
        <w:spacing w:after="120"/>
        <w:rPr>
          <w:rFonts w:asciiTheme="minorHAnsi" w:hAnsiTheme="minorHAnsi" w:cstheme="minorHAnsi"/>
          <w:i/>
        </w:rPr>
      </w:pPr>
    </w:p>
    <w:p w14:paraId="7800405B" w14:textId="77777777" w:rsidR="00DA0C5E" w:rsidRPr="00BE36E4" w:rsidRDefault="00DA0C5E" w:rsidP="00DA0C5E">
      <w:pPr>
        <w:spacing w:after="120"/>
        <w:rPr>
          <w:rFonts w:asciiTheme="minorHAnsi" w:hAnsiTheme="minorHAnsi" w:cstheme="minorHAnsi"/>
          <w:i/>
          <w:iCs/>
        </w:rPr>
      </w:pPr>
    </w:p>
    <w:p w14:paraId="15A3B702" w14:textId="77777777" w:rsidR="005B42CA" w:rsidRPr="00BE36E4" w:rsidRDefault="005B42CA" w:rsidP="005B42CA">
      <w:pPr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.....................................................................</w:t>
      </w:r>
    </w:p>
    <w:p w14:paraId="44B08B29" w14:textId="77777777" w:rsidR="005B42CA" w:rsidRPr="00BE36E4" w:rsidRDefault="005B42CA" w:rsidP="005B42CA">
      <w:pPr>
        <w:ind w:firstLine="708"/>
        <w:rPr>
          <w:rFonts w:asciiTheme="minorHAnsi" w:hAnsiTheme="minorHAnsi" w:cstheme="minorHAnsi"/>
          <w:bCs/>
          <w:i/>
          <w:iCs/>
          <w:color w:val="808080"/>
        </w:rPr>
      </w:pPr>
      <w:r w:rsidRPr="00BE36E4">
        <w:rPr>
          <w:rFonts w:asciiTheme="minorHAnsi" w:hAnsiTheme="minorHAnsi" w:cstheme="minorHAnsi"/>
          <w:bCs/>
          <w:i/>
          <w:iCs/>
          <w:color w:val="808080"/>
        </w:rPr>
        <w:t>nazwa i adres Wykonawcy</w:t>
      </w:r>
    </w:p>
    <w:p w14:paraId="43D79004" w14:textId="77777777" w:rsidR="005B42CA" w:rsidRPr="00BE36E4" w:rsidRDefault="005B42CA" w:rsidP="005B42CA">
      <w:pPr>
        <w:ind w:left="4248" w:firstLine="708"/>
        <w:jc w:val="right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…................................., dn.  .................</w:t>
      </w:r>
    </w:p>
    <w:p w14:paraId="3FBCC76A" w14:textId="77777777" w:rsidR="005B42CA" w:rsidRPr="00BE36E4" w:rsidRDefault="005B42CA" w:rsidP="005B42CA">
      <w:pPr>
        <w:spacing w:after="120"/>
        <w:ind w:left="3540" w:firstLine="708"/>
        <w:jc w:val="right"/>
        <w:rPr>
          <w:rFonts w:asciiTheme="minorHAnsi" w:hAnsiTheme="minorHAnsi" w:cstheme="minorHAnsi"/>
          <w:i/>
          <w:color w:val="808080"/>
        </w:rPr>
      </w:pPr>
      <w:r w:rsidRPr="00BE36E4">
        <w:rPr>
          <w:rFonts w:asciiTheme="minorHAnsi" w:hAnsiTheme="minorHAnsi" w:cstheme="minorHAnsi"/>
          <w:i/>
          <w:iCs/>
          <w:color w:val="808080"/>
        </w:rPr>
        <w:t xml:space="preserve">   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  <w:t xml:space="preserve">miejscowość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  <w:t>data</w:t>
      </w:r>
      <w:r w:rsidRPr="00BE36E4">
        <w:rPr>
          <w:rFonts w:asciiTheme="minorHAnsi" w:hAnsiTheme="minorHAnsi" w:cstheme="minorHAnsi"/>
          <w:color w:val="808080"/>
        </w:rPr>
        <w:tab/>
      </w:r>
    </w:p>
    <w:p w14:paraId="483AFECE" w14:textId="77777777" w:rsidR="005B42CA" w:rsidRPr="00BE36E4" w:rsidRDefault="005B42CA" w:rsidP="005B42CA">
      <w:pPr>
        <w:rPr>
          <w:rFonts w:asciiTheme="minorHAnsi" w:hAnsiTheme="minorHAnsi" w:cstheme="minorHAnsi"/>
        </w:rPr>
      </w:pPr>
    </w:p>
    <w:p w14:paraId="1A4E01C0" w14:textId="77777777" w:rsidR="005B42CA" w:rsidRPr="00BE36E4" w:rsidRDefault="005B42CA" w:rsidP="0047796D">
      <w:pPr>
        <w:autoSpaceDE w:val="0"/>
        <w:spacing w:after="0"/>
        <w:ind w:left="4248" w:firstLine="708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3DA5DF38" w14:textId="77777777" w:rsidR="005B42CA" w:rsidRPr="00BE36E4" w:rsidRDefault="005B42CA" w:rsidP="0047796D">
      <w:pPr>
        <w:autoSpaceDE w:val="0"/>
        <w:spacing w:after="0"/>
        <w:ind w:left="1872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BE36E4">
        <w:rPr>
          <w:rFonts w:asciiTheme="minorHAnsi" w:hAnsiTheme="minorHAnsi" w:cstheme="minorHAnsi"/>
          <w:b/>
          <w:bCs/>
        </w:rPr>
        <w:tab/>
        <w:t>ul. Stefana Batorego 3</w:t>
      </w:r>
    </w:p>
    <w:p w14:paraId="1F71313A" w14:textId="77777777" w:rsidR="005B42CA" w:rsidRPr="00BE36E4" w:rsidRDefault="005B42CA" w:rsidP="005B42CA">
      <w:pPr>
        <w:ind w:left="4956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547A354B" w14:textId="77777777" w:rsidR="005B42CA" w:rsidRPr="00BE36E4" w:rsidRDefault="005B42CA" w:rsidP="00B51BBE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14:paraId="6F5B5310" w14:textId="77777777" w:rsidR="005B42CA" w:rsidRPr="00BE36E4" w:rsidRDefault="005B42CA" w:rsidP="00B51BBE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14:paraId="1D8E7E55" w14:textId="77777777" w:rsidR="00B51BBE" w:rsidRPr="00BE36E4" w:rsidRDefault="00B51BBE" w:rsidP="00B51BBE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BE36E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E913D8B" w14:textId="77777777" w:rsidR="00B51BBE" w:rsidRPr="00BE36E4" w:rsidRDefault="00B51BBE" w:rsidP="00B51BBE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 w:rsidRPr="00BE36E4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BE36E4">
        <w:rPr>
          <w:rFonts w:asciiTheme="minorHAnsi" w:hAnsiTheme="minorHAnsi" w:cstheme="minorHAnsi"/>
          <w:b/>
          <w:u w:val="single"/>
        </w:rPr>
        <w:br/>
      </w:r>
    </w:p>
    <w:p w14:paraId="24F30651" w14:textId="77777777" w:rsidR="00B51BBE" w:rsidRPr="00BE36E4" w:rsidRDefault="00B51BBE" w:rsidP="00B51B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1A461EFB" w14:textId="77777777" w:rsidR="00B51BBE" w:rsidRPr="00BE36E4" w:rsidRDefault="00B51BBE" w:rsidP="00B51B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t xml:space="preserve"> Prawo zamówień publicznych (dalej jako: ustawa) </w:t>
      </w:r>
    </w:p>
    <w:p w14:paraId="0F1F3696" w14:textId="77777777" w:rsidR="00B51BBE" w:rsidRPr="00BE36E4" w:rsidRDefault="00B51BBE" w:rsidP="00B51BBE">
      <w:pPr>
        <w:jc w:val="both"/>
        <w:rPr>
          <w:rFonts w:asciiTheme="minorHAnsi" w:hAnsiTheme="minorHAnsi" w:cstheme="minorHAnsi"/>
        </w:rPr>
      </w:pPr>
    </w:p>
    <w:p w14:paraId="3B7DE332" w14:textId="77777777" w:rsidR="00B51BBE" w:rsidRPr="00BE36E4" w:rsidRDefault="00B51BBE" w:rsidP="00B51BBE">
      <w:pPr>
        <w:jc w:val="both"/>
        <w:rPr>
          <w:rFonts w:asciiTheme="minorHAnsi" w:hAnsiTheme="minorHAnsi" w:cstheme="minorHAnsi"/>
        </w:rPr>
      </w:pPr>
    </w:p>
    <w:p w14:paraId="6781D2AC" w14:textId="547CBB4F" w:rsidR="00060BB7" w:rsidRPr="00BE36E4" w:rsidRDefault="00B51BBE" w:rsidP="00060BB7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</w:rPr>
        <w:t xml:space="preserve">W odpowiedzi na ogłoszenie o </w:t>
      </w:r>
      <w:r w:rsidRPr="00BE36E4">
        <w:rPr>
          <w:rFonts w:asciiTheme="minorHAnsi" w:hAnsiTheme="minorHAnsi" w:cstheme="minorHAnsi"/>
          <w:bCs/>
        </w:rPr>
        <w:t>przetargu nieograniczonym pn.</w:t>
      </w:r>
      <w:r w:rsidRPr="00BE36E4">
        <w:rPr>
          <w:rFonts w:asciiTheme="minorHAnsi" w:hAnsiTheme="minorHAnsi" w:cstheme="minorHAnsi"/>
          <w:b/>
        </w:rPr>
        <w:t xml:space="preserve"> </w:t>
      </w:r>
      <w:r w:rsidR="00010345"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</w:p>
    <w:p w14:paraId="02CD164E" w14:textId="043EF984" w:rsidR="00B51BBE" w:rsidRPr="00BE36E4" w:rsidRDefault="00B51BBE" w:rsidP="0047796D">
      <w:pPr>
        <w:spacing w:after="120"/>
        <w:jc w:val="both"/>
        <w:rPr>
          <w:rFonts w:asciiTheme="minorHAnsi" w:hAnsiTheme="minorHAnsi" w:cstheme="minorHAnsi"/>
          <w:bCs/>
        </w:rPr>
      </w:pPr>
    </w:p>
    <w:p w14:paraId="10DD68B5" w14:textId="77777777" w:rsidR="00B51BBE" w:rsidRPr="00BE36E4" w:rsidRDefault="00060BB7" w:rsidP="00060BB7">
      <w:pPr>
        <w:spacing w:line="360" w:lineRule="auto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ja/my</w:t>
      </w:r>
      <w:r w:rsidR="00B51BBE" w:rsidRPr="00BE36E4">
        <w:rPr>
          <w:rFonts w:asciiTheme="minorHAnsi" w:hAnsiTheme="minorHAnsi" w:cstheme="minorHAnsi"/>
          <w:bCs/>
        </w:rPr>
        <w:t xml:space="preserve"> niżej podpisany/i…………………………………………………………………………………..</w:t>
      </w:r>
    </w:p>
    <w:p w14:paraId="1906AE57" w14:textId="494CB7E6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…………………………………………………………………………………</w:t>
      </w:r>
      <w:r w:rsidR="0047796D">
        <w:rPr>
          <w:rFonts w:asciiTheme="minorHAnsi" w:hAnsiTheme="minorHAnsi" w:cstheme="minorHAnsi"/>
          <w:bCs/>
        </w:rPr>
        <w:t>…………………………</w:t>
      </w:r>
    </w:p>
    <w:p w14:paraId="305B0E22" w14:textId="77777777" w:rsidR="00B51BBE" w:rsidRPr="00BE36E4" w:rsidRDefault="00B51BBE" w:rsidP="00060BB7">
      <w:pPr>
        <w:spacing w:line="360" w:lineRule="auto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działając w imieniu ……..………………………………………………………………………………..</w:t>
      </w:r>
    </w:p>
    <w:p w14:paraId="39AA3BE4" w14:textId="5FCFC446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……………………………</w:t>
      </w:r>
      <w:r w:rsidR="00060BB7" w:rsidRPr="00BE36E4">
        <w:rPr>
          <w:rFonts w:asciiTheme="minorHAnsi" w:hAnsiTheme="minorHAnsi" w:cstheme="minorHAnsi"/>
          <w:bCs/>
        </w:rPr>
        <w:t>………………………………………………………………………………</w:t>
      </w:r>
    </w:p>
    <w:p w14:paraId="52C87C35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  <w:i/>
          <w:color w:val="808080"/>
        </w:rPr>
      </w:pPr>
      <w:r w:rsidRPr="00BE36E4">
        <w:rPr>
          <w:rFonts w:asciiTheme="minorHAnsi" w:hAnsiTheme="minorHAnsi" w:cstheme="minorHAnsi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118CC4AD" w14:textId="40A9AA70" w:rsidR="00B51BBE" w:rsidRPr="00BE36E4" w:rsidRDefault="0047796D" w:rsidP="0047796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co następuje:</w:t>
      </w:r>
    </w:p>
    <w:p w14:paraId="6061CD21" w14:textId="77777777" w:rsidR="00B51BBE" w:rsidRPr="00BE36E4" w:rsidRDefault="00B51BBE" w:rsidP="00B51BBE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lastRenderedPageBreak/>
        <w:t>INFORMACJA DOTYCZĄCA WYKONAWCY:</w:t>
      </w:r>
    </w:p>
    <w:p w14:paraId="2307523E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6AEAD389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BE36E4">
        <w:rPr>
          <w:rFonts w:asciiTheme="minorHAnsi" w:hAnsiTheme="minorHAnsi" w:cstheme="minorHAnsi"/>
        </w:rPr>
        <w:br/>
        <w:t>w specyfikacji istotnych warunków zamówienia dla ww. postępowania.</w:t>
      </w:r>
    </w:p>
    <w:p w14:paraId="4DC225C1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2C2F480A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………..……….…….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Pr="00BE36E4">
        <w:rPr>
          <w:rFonts w:asciiTheme="minorHAnsi" w:hAnsiTheme="minorHAnsi" w:cstheme="minorHAnsi"/>
        </w:rPr>
        <w:t xml:space="preserve">dnia ………….……. r. </w:t>
      </w:r>
    </w:p>
    <w:p w14:paraId="2CEB62D4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5D3B2586" w14:textId="3AABE991" w:rsidR="00B51BBE" w:rsidRPr="00BE36E4" w:rsidRDefault="00B51BB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   </w:t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   </w:t>
      </w:r>
      <w:r w:rsidRPr="00BE36E4">
        <w:rPr>
          <w:rFonts w:asciiTheme="minorHAnsi" w:hAnsiTheme="minorHAnsi" w:cstheme="minorHAnsi"/>
        </w:rPr>
        <w:t>…………………………………………</w:t>
      </w:r>
    </w:p>
    <w:p w14:paraId="411B5C99" w14:textId="77777777" w:rsidR="00B51BBE" w:rsidRPr="00BE36E4" w:rsidRDefault="00B51BBE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  <w:i/>
        </w:rPr>
        <w:t>(podpis)</w:t>
      </w:r>
    </w:p>
    <w:p w14:paraId="51BC2808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3A589B90" w14:textId="77777777" w:rsidR="00B51BBE" w:rsidRPr="00BE36E4" w:rsidRDefault="00B51BBE" w:rsidP="00B51BBE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  <w:b/>
        </w:rPr>
        <w:t>INFORMACJA W ZWIĄZKU Z POLEGANIEM NA ZASOBACH INNYCH PODMIOTÓW</w:t>
      </w:r>
      <w:r w:rsidRPr="00BE36E4">
        <w:rPr>
          <w:rFonts w:asciiTheme="minorHAnsi" w:hAnsiTheme="minorHAnsi" w:cstheme="minorHAnsi"/>
        </w:rPr>
        <w:t xml:space="preserve">: </w:t>
      </w:r>
    </w:p>
    <w:p w14:paraId="7454C949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73BAFDE3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Oświadczam, że w celu wykazania spełniania warunków udziału w postępowaniu, określonych przez Zam</w:t>
      </w:r>
      <w:r w:rsidR="00060BB7" w:rsidRPr="00BE36E4">
        <w:rPr>
          <w:rFonts w:asciiTheme="minorHAnsi" w:hAnsiTheme="minorHAnsi" w:cstheme="minorHAnsi"/>
        </w:rPr>
        <w:t>awiającego w pkt …. IDW</w:t>
      </w:r>
      <w:r w:rsidRPr="00BE36E4">
        <w:rPr>
          <w:rFonts w:asciiTheme="minorHAnsi" w:hAnsiTheme="minorHAnsi" w:cstheme="minorHAnsi"/>
        </w:rPr>
        <w:t xml:space="preserve"> dla ww. postępowania</w:t>
      </w:r>
      <w:r w:rsidRPr="00BE36E4">
        <w:rPr>
          <w:rFonts w:asciiTheme="minorHAnsi" w:hAnsiTheme="minorHAnsi" w:cstheme="minorHAnsi"/>
          <w:i/>
        </w:rPr>
        <w:t xml:space="preserve">, </w:t>
      </w:r>
      <w:r w:rsidRPr="00BE36E4">
        <w:rPr>
          <w:rFonts w:asciiTheme="minorHAnsi" w:hAnsiTheme="minorHAnsi" w:cstheme="minorHAnsi"/>
        </w:rPr>
        <w:t>polegam na zasobach następującego/ych podmiotu/ów:</w:t>
      </w:r>
    </w:p>
    <w:p w14:paraId="67AADDC8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 …………………………………</w:t>
      </w:r>
      <w:r w:rsidR="00060BB7" w:rsidRPr="00BE36E4">
        <w:rPr>
          <w:rFonts w:asciiTheme="minorHAnsi" w:hAnsiTheme="minorHAnsi" w:cstheme="minorHAnsi"/>
        </w:rPr>
        <w:t>………………………………………………………………………</w:t>
      </w:r>
    </w:p>
    <w:p w14:paraId="210B264A" w14:textId="77777777" w:rsidR="00B51BBE" w:rsidRPr="00BE36E4" w:rsidRDefault="00B51BBE" w:rsidP="00060BB7">
      <w:pPr>
        <w:spacing w:line="360" w:lineRule="auto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 w następującym zakresie: …………………………………………………………………………………</w:t>
      </w:r>
    </w:p>
    <w:p w14:paraId="217A1A48" w14:textId="6A45BE88" w:rsidR="00B51BBE" w:rsidRPr="0047796D" w:rsidRDefault="00B51BBE" w:rsidP="00B51BBE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</w:rPr>
        <w:t>……………………………</w:t>
      </w:r>
      <w:r w:rsidR="00060BB7" w:rsidRPr="00BE36E4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BE36E4">
        <w:rPr>
          <w:rFonts w:asciiTheme="minorHAnsi" w:hAnsiTheme="minorHAnsi" w:cstheme="minorHAnsi"/>
        </w:rPr>
        <w:t xml:space="preserve"> </w:t>
      </w:r>
      <w:r w:rsidRPr="00BE36E4">
        <w:rPr>
          <w:rFonts w:asciiTheme="minorHAnsi" w:hAnsiTheme="minorHAnsi" w:cstheme="minorHAnsi"/>
          <w:i/>
        </w:rPr>
        <w:t>(wskazać podmiot i określić odpowiedni zakres dla wskazanego podmiotu).</w:t>
      </w:r>
      <w:r w:rsidR="0047796D">
        <w:rPr>
          <w:rFonts w:asciiTheme="minorHAnsi" w:hAnsiTheme="minorHAnsi" w:cstheme="minorHAnsi"/>
          <w:i/>
        </w:rPr>
        <w:t xml:space="preserve"> </w:t>
      </w:r>
    </w:p>
    <w:p w14:paraId="45AD5B9C" w14:textId="161DD21D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…………….……..….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Pr="00BE36E4">
        <w:rPr>
          <w:rFonts w:asciiTheme="minorHAnsi" w:hAnsiTheme="minorHAnsi" w:cstheme="minorHAnsi"/>
        </w:rPr>
        <w:t>dnia ………….……. r.</w:t>
      </w:r>
      <w:r w:rsidR="0047796D">
        <w:rPr>
          <w:rFonts w:asciiTheme="minorHAnsi" w:hAnsiTheme="minorHAnsi" w:cstheme="minorHAnsi"/>
        </w:rPr>
        <w:t xml:space="preserve"> </w:t>
      </w:r>
    </w:p>
    <w:p w14:paraId="26A03A01" w14:textId="11124EF9" w:rsidR="00B51BBE" w:rsidRPr="00BE36E4" w:rsidRDefault="00B51BB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       </w:t>
      </w:r>
      <w:r w:rsidRPr="00BE36E4">
        <w:rPr>
          <w:rFonts w:asciiTheme="minorHAnsi" w:hAnsiTheme="minorHAnsi" w:cstheme="minorHAnsi"/>
        </w:rPr>
        <w:tab/>
        <w:t>…………………………………………</w:t>
      </w:r>
    </w:p>
    <w:p w14:paraId="3CC15C5D" w14:textId="089C524B" w:rsidR="00B51BBE" w:rsidRDefault="0047796D" w:rsidP="0047796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B51BBE" w:rsidRPr="00BE36E4">
        <w:rPr>
          <w:rFonts w:asciiTheme="minorHAnsi" w:hAnsiTheme="minorHAnsi" w:cstheme="minorHAnsi"/>
          <w:i/>
        </w:rPr>
        <w:t>(podpis)</w:t>
      </w:r>
    </w:p>
    <w:p w14:paraId="700DAB95" w14:textId="78C99816" w:rsidR="00010345" w:rsidRDefault="00010345" w:rsidP="0047796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8DC8970" w14:textId="77777777" w:rsidR="00010345" w:rsidRPr="0047796D" w:rsidRDefault="00010345" w:rsidP="0047796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1012956" w14:textId="77777777" w:rsidR="00B51BBE" w:rsidRPr="00BE36E4" w:rsidRDefault="00B51BBE" w:rsidP="00B51BBE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049BA203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61A2F16E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BE36E4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314E679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13DA7DD0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……………..….…….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Pr="00BE36E4">
        <w:rPr>
          <w:rFonts w:asciiTheme="minorHAnsi" w:hAnsiTheme="minorHAnsi" w:cstheme="minorHAnsi"/>
        </w:rPr>
        <w:t xml:space="preserve">dnia ………….……. r. </w:t>
      </w:r>
    </w:p>
    <w:p w14:paraId="40193D79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23582B8B" w14:textId="512ECE99" w:rsidR="00B51BBE" w:rsidRPr="00BE36E4" w:rsidRDefault="00B51BB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                </w:t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  <w:t>…………………………………………</w:t>
      </w:r>
    </w:p>
    <w:p w14:paraId="088B2C25" w14:textId="0BB8A777" w:rsidR="00B51BBE" w:rsidRPr="00BE36E4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B51BBE" w:rsidRPr="00BE36E4">
        <w:rPr>
          <w:rFonts w:asciiTheme="minorHAnsi" w:hAnsiTheme="minorHAnsi" w:cstheme="minorHAnsi"/>
          <w:i/>
        </w:rPr>
        <w:t>(podpis)</w:t>
      </w:r>
    </w:p>
    <w:p w14:paraId="5E294734" w14:textId="77777777" w:rsidR="0073752E" w:rsidRPr="00BE36E4" w:rsidRDefault="0073752E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09D85D5" w14:textId="77777777" w:rsidR="0073752E" w:rsidRDefault="0073752E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45FD3894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1E705006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55BAA9E1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5140350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1BD00774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16BABC7E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14DDEEF7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21252E42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2A6C5A1E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19C9F6F6" w14:textId="50AEC604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5BEF7226" w14:textId="77777777" w:rsidR="00010345" w:rsidRDefault="00010345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413E879" w14:textId="77777777" w:rsidR="0047796D" w:rsidRPr="00BE36E4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BE36E4" w14:paraId="309ECDF1" w14:textId="77777777" w:rsidTr="006901B8">
        <w:trPr>
          <w:trHeight w:val="447"/>
          <w:jc w:val="right"/>
        </w:trPr>
        <w:tc>
          <w:tcPr>
            <w:tcW w:w="1838" w:type="dxa"/>
            <w:vAlign w:val="center"/>
          </w:tcPr>
          <w:p w14:paraId="66242474" w14:textId="77777777" w:rsidR="0073752E" w:rsidRPr="00BE36E4" w:rsidRDefault="0073752E" w:rsidP="006901B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2c</w:t>
            </w:r>
          </w:p>
        </w:tc>
        <w:tc>
          <w:tcPr>
            <w:tcW w:w="4695" w:type="dxa"/>
            <w:vAlign w:val="center"/>
          </w:tcPr>
          <w:p w14:paraId="13975B86" w14:textId="77777777" w:rsidR="0073752E" w:rsidRPr="00BE36E4" w:rsidRDefault="0073752E" w:rsidP="006901B8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Wykaz osób</w:t>
            </w:r>
          </w:p>
        </w:tc>
      </w:tr>
    </w:tbl>
    <w:p w14:paraId="574F5B1C" w14:textId="77777777" w:rsidR="0073752E" w:rsidRPr="00BE36E4" w:rsidRDefault="0073752E" w:rsidP="0073752E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A6722BB" w14:textId="77777777" w:rsidR="0073752E" w:rsidRPr="00BE36E4" w:rsidRDefault="0073752E" w:rsidP="0073752E">
      <w:pPr>
        <w:spacing w:after="120"/>
        <w:jc w:val="right"/>
        <w:rPr>
          <w:rFonts w:asciiTheme="minorHAnsi" w:hAnsiTheme="minorHAnsi" w:cstheme="minorHAnsi"/>
          <w:i/>
          <w:iCs/>
        </w:rPr>
      </w:pPr>
    </w:p>
    <w:p w14:paraId="01AC2672" w14:textId="77777777" w:rsidR="0073752E" w:rsidRPr="00BE36E4" w:rsidRDefault="0073752E" w:rsidP="0073752E">
      <w:pPr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.....................................................................</w:t>
      </w:r>
    </w:p>
    <w:p w14:paraId="444B93F8" w14:textId="77777777" w:rsidR="0073752E" w:rsidRPr="00BE36E4" w:rsidRDefault="0073752E" w:rsidP="0073752E">
      <w:pPr>
        <w:ind w:firstLine="708"/>
        <w:rPr>
          <w:rFonts w:asciiTheme="minorHAnsi" w:hAnsiTheme="minorHAnsi" w:cstheme="minorHAnsi"/>
          <w:bCs/>
          <w:i/>
          <w:iCs/>
          <w:color w:val="808080"/>
        </w:rPr>
      </w:pPr>
      <w:r w:rsidRPr="00BE36E4">
        <w:rPr>
          <w:rFonts w:asciiTheme="minorHAnsi" w:hAnsiTheme="minorHAnsi" w:cstheme="minorHAnsi"/>
          <w:bCs/>
          <w:i/>
          <w:iCs/>
          <w:color w:val="808080"/>
        </w:rPr>
        <w:t>nazwa i adres Wykonawcy</w:t>
      </w:r>
    </w:p>
    <w:p w14:paraId="22785F8C" w14:textId="77777777" w:rsidR="0073752E" w:rsidRPr="00BE36E4" w:rsidRDefault="0073752E" w:rsidP="0073752E">
      <w:pPr>
        <w:ind w:left="4248" w:firstLine="708"/>
        <w:jc w:val="right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…................................., dn.  .................</w:t>
      </w:r>
    </w:p>
    <w:p w14:paraId="7EF64F27" w14:textId="77777777" w:rsidR="0073752E" w:rsidRPr="00BE36E4" w:rsidRDefault="0073752E" w:rsidP="0073752E">
      <w:pPr>
        <w:spacing w:after="120"/>
        <w:ind w:left="3540" w:firstLine="708"/>
        <w:jc w:val="right"/>
        <w:rPr>
          <w:rFonts w:asciiTheme="minorHAnsi" w:hAnsiTheme="minorHAnsi" w:cstheme="minorHAnsi"/>
          <w:i/>
          <w:color w:val="808080"/>
        </w:rPr>
      </w:pPr>
      <w:r w:rsidRPr="00BE36E4">
        <w:rPr>
          <w:rFonts w:asciiTheme="minorHAnsi" w:hAnsiTheme="minorHAnsi" w:cstheme="minorHAnsi"/>
          <w:i/>
          <w:iCs/>
          <w:color w:val="808080"/>
        </w:rPr>
        <w:t xml:space="preserve">   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  <w:t xml:space="preserve">miejscowość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  <w:t>data</w:t>
      </w:r>
      <w:r w:rsidRPr="00BE36E4">
        <w:rPr>
          <w:rFonts w:asciiTheme="minorHAnsi" w:hAnsiTheme="minorHAnsi" w:cstheme="minorHAnsi"/>
          <w:color w:val="808080"/>
        </w:rPr>
        <w:tab/>
      </w:r>
    </w:p>
    <w:p w14:paraId="4A478E71" w14:textId="77777777" w:rsidR="0073752E" w:rsidRPr="00BE36E4" w:rsidRDefault="0073752E" w:rsidP="0073752E">
      <w:pPr>
        <w:rPr>
          <w:rFonts w:asciiTheme="minorHAnsi" w:hAnsiTheme="minorHAnsi" w:cstheme="minorHAnsi"/>
        </w:rPr>
      </w:pPr>
    </w:p>
    <w:p w14:paraId="363067E2" w14:textId="77777777" w:rsidR="0073752E" w:rsidRPr="00BE36E4" w:rsidRDefault="0073752E" w:rsidP="0047796D">
      <w:pPr>
        <w:autoSpaceDE w:val="0"/>
        <w:spacing w:after="0"/>
        <w:ind w:left="4248" w:firstLine="708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7A0E12FA" w14:textId="77777777" w:rsidR="0073752E" w:rsidRPr="00BE36E4" w:rsidRDefault="0073752E" w:rsidP="0047796D">
      <w:pPr>
        <w:autoSpaceDE w:val="0"/>
        <w:spacing w:after="0"/>
        <w:ind w:left="1872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BE36E4">
        <w:rPr>
          <w:rFonts w:asciiTheme="minorHAnsi" w:hAnsiTheme="minorHAnsi" w:cstheme="minorHAnsi"/>
          <w:b/>
          <w:bCs/>
        </w:rPr>
        <w:tab/>
        <w:t>ul. Stefana Batorego 3</w:t>
      </w:r>
    </w:p>
    <w:p w14:paraId="08FB04C6" w14:textId="77777777" w:rsidR="0073752E" w:rsidRPr="00BE36E4" w:rsidRDefault="0073752E" w:rsidP="0073752E">
      <w:pPr>
        <w:ind w:left="4956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20F2CE76" w14:textId="77777777" w:rsidR="0073752E" w:rsidRPr="00BE36E4" w:rsidRDefault="0073752E" w:rsidP="0073752E">
      <w:pPr>
        <w:ind w:left="4248" w:firstLine="708"/>
        <w:rPr>
          <w:rFonts w:asciiTheme="minorHAnsi" w:hAnsiTheme="minorHAnsi" w:cstheme="minorHAnsi"/>
          <w:b/>
          <w:bCs/>
        </w:rPr>
      </w:pPr>
    </w:p>
    <w:p w14:paraId="1DE756FE" w14:textId="77777777" w:rsidR="0073752E" w:rsidRPr="00BE36E4" w:rsidRDefault="0073752E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</w:p>
    <w:p w14:paraId="4F0104BF" w14:textId="77777777" w:rsidR="0073752E" w:rsidRPr="00BE36E4" w:rsidRDefault="0073752E" w:rsidP="0073752E">
      <w:pPr>
        <w:autoSpaceDE w:val="0"/>
        <w:spacing w:after="120"/>
        <w:jc w:val="both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</w:rPr>
        <w:t>W związku ze złożoną ofertą i w nawiązaniu do wezwania Zamawiającego w przetargu nieograniczonym:</w:t>
      </w:r>
    </w:p>
    <w:p w14:paraId="751FEF3F" w14:textId="77777777" w:rsidR="0073752E" w:rsidRPr="00BE36E4" w:rsidRDefault="0073752E" w:rsidP="0073752E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52A3840" w14:textId="19A83C96" w:rsidR="0073752E" w:rsidRPr="00BE36E4" w:rsidRDefault="00010345" w:rsidP="0073752E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„</w:t>
      </w:r>
      <w:r w:rsidR="003646A3">
        <w:rPr>
          <w:rFonts w:asciiTheme="minorHAnsi" w:hAnsiTheme="minorHAnsi" w:cstheme="minorHAnsi"/>
          <w:b/>
          <w:lang w:eastAsia="pl-PL"/>
        </w:rPr>
        <w:t>Rozbudowa wiaduktu drogowego w ciągu ul. Kuźnickiej w Policach”</w:t>
      </w:r>
    </w:p>
    <w:p w14:paraId="1FBCCC8A" w14:textId="77777777" w:rsidR="0073752E" w:rsidRPr="00BE36E4" w:rsidRDefault="0073752E" w:rsidP="0073752E">
      <w:pPr>
        <w:tabs>
          <w:tab w:val="left" w:pos="900"/>
        </w:tabs>
        <w:spacing w:before="280" w:after="120"/>
        <w:jc w:val="both"/>
        <w:rPr>
          <w:rFonts w:asciiTheme="minorHAnsi" w:hAnsiTheme="minorHAnsi" w:cstheme="minorHAnsi"/>
        </w:rPr>
      </w:pPr>
    </w:p>
    <w:p w14:paraId="28FF8314" w14:textId="77777777" w:rsidR="0073752E" w:rsidRPr="00BE36E4" w:rsidRDefault="0073752E" w:rsidP="0073752E">
      <w:pPr>
        <w:autoSpaceDE w:val="0"/>
        <w:spacing w:after="120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Ja/ my niżej podpisany/ podpisani __________________________________________________________________________________________________________________________________________________</w:t>
      </w:r>
    </w:p>
    <w:p w14:paraId="6D5471E7" w14:textId="77777777" w:rsidR="0073752E" w:rsidRPr="00BE36E4" w:rsidRDefault="0073752E" w:rsidP="0073752E">
      <w:pPr>
        <w:autoSpaceDE w:val="0"/>
        <w:spacing w:after="120"/>
        <w:rPr>
          <w:rFonts w:asciiTheme="minorHAnsi" w:hAnsiTheme="minorHAnsi" w:cstheme="minorHAnsi"/>
          <w:vertAlign w:val="superscript"/>
        </w:rPr>
      </w:pPr>
      <w:r w:rsidRPr="00BE36E4">
        <w:rPr>
          <w:rFonts w:asciiTheme="minorHAnsi" w:hAnsiTheme="minorHAnsi" w:cstheme="minorHAnsi"/>
        </w:rPr>
        <w:t>działając w imieniu __________________________________________________________________________________________________________________________________________________</w:t>
      </w:r>
    </w:p>
    <w:p w14:paraId="5BA28A60" w14:textId="77777777" w:rsidR="0073752E" w:rsidRPr="00BE36E4" w:rsidRDefault="0073752E" w:rsidP="0073752E">
      <w:pPr>
        <w:autoSpaceDE w:val="0"/>
        <w:spacing w:after="120"/>
        <w:jc w:val="center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5A36E9A" w14:textId="77777777" w:rsidR="0073752E" w:rsidRPr="00BE36E4" w:rsidRDefault="0073752E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oświadczam/ oświadczamy, że Wykonawca dysponuje nw. osobami, które zostaną skierowane do realizacji zamówienia:</w:t>
      </w:r>
    </w:p>
    <w:p w14:paraId="69D6C8BC" w14:textId="77777777" w:rsidR="0073752E" w:rsidRDefault="0073752E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</w:p>
    <w:p w14:paraId="3ACA5122" w14:textId="14800D51" w:rsidR="0047796D" w:rsidRDefault="0047796D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</w:p>
    <w:p w14:paraId="0F8B9599" w14:textId="77777777" w:rsidR="00010345" w:rsidRDefault="00010345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</w:p>
    <w:p w14:paraId="7E9763D5" w14:textId="77777777" w:rsidR="0047796D" w:rsidRPr="00BE36E4" w:rsidRDefault="0047796D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701"/>
        <w:gridCol w:w="2835"/>
        <w:gridCol w:w="2409"/>
      </w:tblGrid>
      <w:tr w:rsidR="0073752E" w:rsidRPr="00BE36E4" w14:paraId="188D5AEF" w14:textId="77777777" w:rsidTr="00DA0C5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FB660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lastRenderedPageBreak/>
              <w:t>Funkcja/Osoba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47828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t>Kwalifikacje zawodowe – posiadane uprawnienia (z podaniem daty i pełnej podstawy prawnej ich wydania)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629D54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t xml:space="preserve">Doświadczenie – zadanie, zakres robót, pełniona funkcja i okres pełnienia powierzonej funkcji (od m-c/rok – do m-c/rok),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3A70A9" w14:textId="22A3C7EC" w:rsidR="0073752E" w:rsidRPr="00BE36E4" w:rsidRDefault="00DA0C5E" w:rsidP="00DA0C5E">
            <w:pPr>
              <w:tabs>
                <w:tab w:val="left" w:pos="8520"/>
              </w:tabs>
              <w:snapToGrid w:val="0"/>
              <w:spacing w:after="120"/>
              <w:ind w:right="46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14:paraId="6C00F8BB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t xml:space="preserve">Podstawa dysponowania </w:t>
            </w:r>
          </w:p>
          <w:p w14:paraId="7C530901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t>osobą</w:t>
            </w:r>
          </w:p>
        </w:tc>
      </w:tr>
      <w:tr w:rsidR="0073752E" w:rsidRPr="00BE36E4" w14:paraId="3235F675" w14:textId="77777777" w:rsidTr="00DA0C5E">
        <w:trPr>
          <w:trHeight w:val="12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4823" w14:textId="77777777" w:rsidR="0073752E" w:rsidRPr="00BE36E4" w:rsidRDefault="0073752E" w:rsidP="006901B8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  <w:b/>
                <w:bCs/>
                <w:u w:val="single"/>
              </w:rPr>
              <w:t>Kierownik budowy :</w:t>
            </w:r>
          </w:p>
          <w:p w14:paraId="7A6A1ADD" w14:textId="77777777" w:rsidR="0073752E" w:rsidRPr="00BE36E4" w:rsidRDefault="0073752E" w:rsidP="006901B8">
            <w:pPr>
              <w:spacing w:before="280" w:after="120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t>__________________________________</w:t>
            </w:r>
            <w:r w:rsidRPr="00BE36E4">
              <w:rPr>
                <w:rFonts w:asciiTheme="minorHAnsi" w:hAnsiTheme="minorHAnsi" w:cstheme="minorHAnsi"/>
              </w:rPr>
              <w:br/>
              <w:t xml:space="preserve">(imię i nazwisko)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7A4F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21A5E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A50AE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52E" w:rsidRPr="00BE36E4" w14:paraId="6F9740FA" w14:textId="77777777" w:rsidTr="00DA0C5E">
        <w:trPr>
          <w:trHeight w:val="12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B8C6" w14:textId="77777777" w:rsidR="0073752E" w:rsidRPr="00BE36E4" w:rsidRDefault="0073752E" w:rsidP="006901B8">
            <w:pPr>
              <w:snapToGrid w:val="0"/>
              <w:spacing w:after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E36E4">
              <w:rPr>
                <w:rFonts w:asciiTheme="minorHAnsi" w:hAnsiTheme="minorHAnsi" w:cstheme="minorHAnsi"/>
                <w:b/>
                <w:bCs/>
                <w:u w:val="single"/>
              </w:rPr>
              <w:t>Kierownik robót …..</w:t>
            </w:r>
          </w:p>
          <w:p w14:paraId="43896EB4" w14:textId="77777777" w:rsidR="0073752E" w:rsidRPr="00BE36E4" w:rsidRDefault="0073752E" w:rsidP="006901B8">
            <w:pPr>
              <w:spacing w:before="280" w:after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E36E4">
              <w:rPr>
                <w:rFonts w:asciiTheme="minorHAnsi" w:hAnsiTheme="minorHAnsi" w:cstheme="minorHAnsi"/>
                <w:b/>
                <w:bCs/>
                <w:u w:val="single"/>
              </w:rPr>
              <w:t>……………………</w:t>
            </w:r>
          </w:p>
          <w:p w14:paraId="0A68C304" w14:textId="77777777" w:rsidR="0073752E" w:rsidRPr="00DA0C5E" w:rsidRDefault="0073752E" w:rsidP="006901B8">
            <w:pPr>
              <w:spacing w:before="280" w:after="120"/>
              <w:rPr>
                <w:rFonts w:asciiTheme="minorHAnsi" w:hAnsiTheme="minorHAnsi" w:cstheme="minorHAnsi"/>
              </w:rPr>
            </w:pPr>
            <w:r w:rsidRPr="00DA0C5E">
              <w:rPr>
                <w:rFonts w:asciiTheme="minorHAnsi" w:hAnsiTheme="minorHAnsi" w:cstheme="minorHAnsi"/>
                <w:bCs/>
                <w:u w:val="single"/>
              </w:rPr>
              <w:t xml:space="preserve"> (imię i nazwisko)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18D6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DBC645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24112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A4B753" w14:textId="77777777" w:rsidR="0073752E" w:rsidRPr="00BE36E4" w:rsidRDefault="0073752E" w:rsidP="0073752E">
      <w:pPr>
        <w:autoSpaceDE w:val="0"/>
        <w:spacing w:before="280" w:after="120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___________________________________ dnia _______________ 2017 r.</w:t>
      </w:r>
    </w:p>
    <w:p w14:paraId="0219B26A" w14:textId="77777777" w:rsidR="0073752E" w:rsidRPr="00BE36E4" w:rsidRDefault="0073752E" w:rsidP="0073752E">
      <w:pPr>
        <w:autoSpaceDE w:val="0"/>
        <w:spacing w:before="280" w:after="120"/>
        <w:ind w:left="5760"/>
        <w:jc w:val="center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</w:rPr>
        <w:t>_________________________</w:t>
      </w:r>
      <w:r w:rsidRPr="00BE36E4">
        <w:rPr>
          <w:rFonts w:asciiTheme="minorHAnsi" w:hAnsiTheme="minorHAnsi" w:cstheme="minorHAnsi"/>
        </w:rPr>
        <w:br/>
        <w:t>(podpis Wykonawcy)</w:t>
      </w:r>
    </w:p>
    <w:p w14:paraId="2EDE3605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1DCB296C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1600E948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3C0228DA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39E607CA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48C5ACFE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628A7998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75679694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2208AE38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421056F6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29328840" w14:textId="77777777" w:rsidR="0073752E" w:rsidRPr="00BE36E4" w:rsidRDefault="0073752E" w:rsidP="0047796D">
      <w:pPr>
        <w:shd w:val="clear" w:color="auto" w:fill="FFFFFF"/>
        <w:tabs>
          <w:tab w:val="left" w:leader="dot" w:pos="2340"/>
          <w:tab w:val="left" w:pos="4603"/>
        </w:tabs>
        <w:ind w:right="11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12A1D08D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BE36E4" w14:paraId="2EE9B9EF" w14:textId="77777777" w:rsidTr="006901B8">
        <w:trPr>
          <w:trHeight w:val="447"/>
          <w:jc w:val="right"/>
        </w:trPr>
        <w:tc>
          <w:tcPr>
            <w:tcW w:w="1838" w:type="dxa"/>
            <w:vAlign w:val="center"/>
          </w:tcPr>
          <w:p w14:paraId="64CA67C5" w14:textId="77777777" w:rsidR="0073752E" w:rsidRPr="00BE36E4" w:rsidRDefault="0073752E" w:rsidP="006901B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2d</w:t>
            </w:r>
          </w:p>
        </w:tc>
        <w:tc>
          <w:tcPr>
            <w:tcW w:w="4695" w:type="dxa"/>
            <w:vAlign w:val="center"/>
          </w:tcPr>
          <w:p w14:paraId="43FBD366" w14:textId="77777777" w:rsidR="0073752E" w:rsidRPr="00BE36E4" w:rsidRDefault="0073752E" w:rsidP="006901B8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Wykaz wykonanych robót budowlanych</w:t>
            </w:r>
          </w:p>
        </w:tc>
      </w:tr>
    </w:tbl>
    <w:p w14:paraId="578EE369" w14:textId="77777777" w:rsidR="0073752E" w:rsidRPr="00BE36E4" w:rsidRDefault="0073752E" w:rsidP="0073752E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FB707F7" w14:textId="77777777" w:rsidR="0073752E" w:rsidRPr="00BE36E4" w:rsidRDefault="0073752E" w:rsidP="0073752E">
      <w:pPr>
        <w:spacing w:after="120"/>
        <w:jc w:val="right"/>
        <w:rPr>
          <w:rFonts w:asciiTheme="minorHAnsi" w:hAnsiTheme="minorHAnsi" w:cstheme="minorHAnsi"/>
          <w:i/>
          <w:iCs/>
        </w:rPr>
      </w:pPr>
    </w:p>
    <w:p w14:paraId="4BB959E2" w14:textId="77777777" w:rsidR="0073752E" w:rsidRPr="00BE36E4" w:rsidRDefault="0073752E" w:rsidP="0073752E">
      <w:pPr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.....................................................................</w:t>
      </w:r>
    </w:p>
    <w:p w14:paraId="20BA1410" w14:textId="77777777" w:rsidR="0073752E" w:rsidRPr="00BE36E4" w:rsidRDefault="0073752E" w:rsidP="0073752E">
      <w:pPr>
        <w:ind w:firstLine="708"/>
        <w:rPr>
          <w:rFonts w:asciiTheme="minorHAnsi" w:hAnsiTheme="minorHAnsi" w:cstheme="minorHAnsi"/>
          <w:bCs/>
          <w:i/>
          <w:iCs/>
          <w:color w:val="808080"/>
        </w:rPr>
      </w:pPr>
      <w:r w:rsidRPr="00BE36E4">
        <w:rPr>
          <w:rFonts w:asciiTheme="minorHAnsi" w:hAnsiTheme="minorHAnsi" w:cstheme="minorHAnsi"/>
          <w:bCs/>
          <w:i/>
          <w:iCs/>
          <w:color w:val="808080"/>
        </w:rPr>
        <w:t>nazwa i adres Wykonawcy</w:t>
      </w:r>
    </w:p>
    <w:p w14:paraId="1DA05EF0" w14:textId="77777777" w:rsidR="0073752E" w:rsidRPr="00BE36E4" w:rsidRDefault="0073752E" w:rsidP="0073752E">
      <w:pPr>
        <w:ind w:left="4248" w:firstLine="708"/>
        <w:jc w:val="right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…................................., dn.  .................</w:t>
      </w:r>
    </w:p>
    <w:p w14:paraId="2C66EEB6" w14:textId="10DDE475" w:rsidR="0073752E" w:rsidRPr="00BE36E4" w:rsidRDefault="0047796D" w:rsidP="0073752E">
      <w:pPr>
        <w:spacing w:after="120"/>
        <w:ind w:left="3540" w:firstLine="708"/>
        <w:jc w:val="right"/>
        <w:rPr>
          <w:rFonts w:asciiTheme="minorHAnsi" w:hAnsiTheme="minorHAnsi" w:cstheme="minorHAnsi"/>
          <w:i/>
          <w:color w:val="808080"/>
        </w:rPr>
      </w:pPr>
      <w:r>
        <w:rPr>
          <w:rFonts w:asciiTheme="minorHAnsi" w:hAnsiTheme="minorHAnsi" w:cstheme="minorHAnsi"/>
          <w:i/>
          <w:iCs/>
          <w:color w:val="808080"/>
        </w:rPr>
        <w:t xml:space="preserve">            </w:t>
      </w:r>
      <w:r w:rsidR="0073752E" w:rsidRPr="00BE36E4">
        <w:rPr>
          <w:rFonts w:asciiTheme="minorHAnsi" w:hAnsiTheme="minorHAnsi" w:cstheme="minorHAnsi"/>
          <w:i/>
          <w:iCs/>
          <w:color w:val="808080"/>
        </w:rPr>
        <w:t xml:space="preserve">     </w:t>
      </w:r>
      <w:r w:rsidR="0073752E" w:rsidRPr="00BE36E4">
        <w:rPr>
          <w:rFonts w:asciiTheme="minorHAnsi" w:hAnsiTheme="minorHAnsi" w:cstheme="minorHAnsi"/>
          <w:i/>
          <w:iCs/>
          <w:color w:val="808080"/>
        </w:rPr>
        <w:tab/>
        <w:t xml:space="preserve">miejscowość  </w:t>
      </w:r>
      <w:r w:rsidR="0073752E" w:rsidRPr="00BE36E4">
        <w:rPr>
          <w:rFonts w:asciiTheme="minorHAnsi" w:hAnsiTheme="minorHAnsi" w:cstheme="minorHAnsi"/>
          <w:i/>
          <w:iCs/>
          <w:color w:val="808080"/>
        </w:rPr>
        <w:tab/>
      </w:r>
      <w:r w:rsidR="0073752E" w:rsidRPr="00BE36E4">
        <w:rPr>
          <w:rFonts w:asciiTheme="minorHAnsi" w:hAnsiTheme="minorHAnsi" w:cstheme="minorHAnsi"/>
          <w:i/>
          <w:iCs/>
          <w:color w:val="808080"/>
        </w:rPr>
        <w:tab/>
      </w:r>
      <w:r w:rsidR="0073752E" w:rsidRPr="00BE36E4">
        <w:rPr>
          <w:rFonts w:asciiTheme="minorHAnsi" w:hAnsiTheme="minorHAnsi" w:cstheme="minorHAnsi"/>
          <w:i/>
          <w:iCs/>
          <w:color w:val="808080"/>
        </w:rPr>
        <w:tab/>
        <w:t>data</w:t>
      </w:r>
      <w:r w:rsidR="0073752E" w:rsidRPr="00BE36E4">
        <w:rPr>
          <w:rFonts w:asciiTheme="minorHAnsi" w:hAnsiTheme="minorHAnsi" w:cstheme="minorHAnsi"/>
          <w:color w:val="808080"/>
        </w:rPr>
        <w:tab/>
      </w:r>
    </w:p>
    <w:p w14:paraId="03E08793" w14:textId="77777777" w:rsidR="0073752E" w:rsidRPr="00BE36E4" w:rsidRDefault="0073752E" w:rsidP="0073752E">
      <w:pPr>
        <w:rPr>
          <w:rFonts w:asciiTheme="minorHAnsi" w:hAnsiTheme="minorHAnsi" w:cstheme="minorHAnsi"/>
        </w:rPr>
      </w:pPr>
    </w:p>
    <w:p w14:paraId="57BDC281" w14:textId="77777777" w:rsidR="0073752E" w:rsidRPr="00BE36E4" w:rsidRDefault="0073752E" w:rsidP="0047796D">
      <w:pPr>
        <w:autoSpaceDE w:val="0"/>
        <w:spacing w:after="0"/>
        <w:ind w:left="4248" w:firstLine="708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25DBC03B" w14:textId="77777777" w:rsidR="0073752E" w:rsidRPr="00BE36E4" w:rsidRDefault="0073752E" w:rsidP="0047796D">
      <w:pPr>
        <w:autoSpaceDE w:val="0"/>
        <w:spacing w:after="0"/>
        <w:ind w:left="1872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BE36E4">
        <w:rPr>
          <w:rFonts w:asciiTheme="minorHAnsi" w:hAnsiTheme="minorHAnsi" w:cstheme="minorHAnsi"/>
          <w:b/>
          <w:bCs/>
        </w:rPr>
        <w:tab/>
        <w:t>ul. Stefana Batorego 3</w:t>
      </w:r>
    </w:p>
    <w:p w14:paraId="7A6A6A73" w14:textId="77777777" w:rsidR="0073752E" w:rsidRPr="00BE36E4" w:rsidRDefault="0073752E" w:rsidP="0073752E">
      <w:pPr>
        <w:ind w:left="4956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5F82C7DE" w14:textId="77777777" w:rsidR="0073752E" w:rsidRPr="00BE36E4" w:rsidRDefault="0073752E" w:rsidP="0073752E">
      <w:pPr>
        <w:autoSpaceDE w:val="0"/>
        <w:spacing w:before="120" w:after="120"/>
        <w:jc w:val="both"/>
        <w:rPr>
          <w:rFonts w:asciiTheme="minorHAnsi" w:hAnsiTheme="minorHAnsi" w:cstheme="minorHAnsi"/>
        </w:rPr>
      </w:pPr>
    </w:p>
    <w:p w14:paraId="373A86DC" w14:textId="77777777" w:rsidR="0073752E" w:rsidRPr="00BE36E4" w:rsidRDefault="0073752E" w:rsidP="0073752E">
      <w:pPr>
        <w:autoSpaceDE w:val="0"/>
        <w:spacing w:before="120" w:after="120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</w:rPr>
        <w:t>Składający ofertę w przetargu nieograniczonym pn.:</w:t>
      </w:r>
    </w:p>
    <w:p w14:paraId="5B547F63" w14:textId="59F4DCF2" w:rsidR="0073752E" w:rsidRPr="00BE36E4" w:rsidRDefault="003646A3" w:rsidP="0073752E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</w:p>
    <w:p w14:paraId="53A7CE28" w14:textId="77777777" w:rsidR="0073752E" w:rsidRPr="00BE36E4" w:rsidRDefault="0073752E" w:rsidP="0073752E">
      <w:pPr>
        <w:autoSpaceDE w:val="0"/>
        <w:spacing w:before="120" w:after="120"/>
        <w:rPr>
          <w:rFonts w:asciiTheme="minorHAnsi" w:hAnsiTheme="minorHAnsi" w:cstheme="minorHAnsi"/>
          <w:b/>
        </w:rPr>
      </w:pPr>
    </w:p>
    <w:p w14:paraId="679CC286" w14:textId="77777777" w:rsidR="0073752E" w:rsidRPr="00BE36E4" w:rsidRDefault="0073752E" w:rsidP="0073752E">
      <w:pPr>
        <w:autoSpaceDE w:val="0"/>
        <w:spacing w:before="120" w:after="120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Ja/ my niżej podpisany/ podpisani __________________________________________________________________________________________________________________________________________________ </w:t>
      </w:r>
    </w:p>
    <w:p w14:paraId="03DF8166" w14:textId="77777777" w:rsidR="0073752E" w:rsidRPr="00BE36E4" w:rsidRDefault="0073752E" w:rsidP="0073752E">
      <w:pPr>
        <w:autoSpaceDE w:val="0"/>
        <w:spacing w:before="120" w:after="120"/>
        <w:rPr>
          <w:rFonts w:asciiTheme="minorHAnsi" w:hAnsiTheme="minorHAnsi" w:cstheme="minorHAnsi"/>
          <w:vertAlign w:val="superscript"/>
        </w:rPr>
      </w:pPr>
      <w:r w:rsidRPr="00BE36E4">
        <w:rPr>
          <w:rFonts w:asciiTheme="minorHAnsi" w:hAnsiTheme="minorHAnsi" w:cstheme="minorHAnsi"/>
        </w:rPr>
        <w:t xml:space="preserve">działając w imieniu __________________________________________________________________________________________________________________________________________________ </w:t>
      </w:r>
    </w:p>
    <w:p w14:paraId="3073DD0E" w14:textId="77777777" w:rsidR="0073752E" w:rsidRPr="00BE36E4" w:rsidRDefault="0073752E" w:rsidP="0073752E">
      <w:pPr>
        <w:autoSpaceDE w:val="0"/>
        <w:spacing w:before="280" w:after="120"/>
        <w:jc w:val="center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F421FF" w14:textId="77777777" w:rsidR="0073752E" w:rsidRPr="00BE36E4" w:rsidRDefault="0073752E" w:rsidP="0073752E">
      <w:pPr>
        <w:autoSpaceDE w:val="0"/>
        <w:spacing w:before="280" w:after="120"/>
        <w:jc w:val="both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</w:rPr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060"/>
        <w:gridCol w:w="2410"/>
        <w:gridCol w:w="3847"/>
      </w:tblGrid>
      <w:tr w:rsidR="0073752E" w:rsidRPr="00BE36E4" w14:paraId="6772BCF2" w14:textId="77777777" w:rsidTr="006901B8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93185" w14:textId="77777777" w:rsidR="0073752E" w:rsidRPr="00BE36E4" w:rsidRDefault="0073752E" w:rsidP="006901B8">
            <w:pPr>
              <w:snapToGrid w:val="0"/>
              <w:spacing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6E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D74CA" w14:textId="77777777" w:rsidR="0073752E" w:rsidRPr="00BE36E4" w:rsidRDefault="0073752E" w:rsidP="006901B8">
            <w:pPr>
              <w:snapToGrid w:val="0"/>
              <w:spacing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6E4">
              <w:rPr>
                <w:rFonts w:asciiTheme="minorHAnsi" w:hAnsiTheme="minorHAnsi" w:cstheme="minorHAnsi"/>
                <w:b/>
                <w:bCs/>
              </w:rPr>
              <w:t>Nazwa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62913" w14:textId="77777777" w:rsidR="0073752E" w:rsidRPr="00BE36E4" w:rsidRDefault="0073752E" w:rsidP="006901B8">
            <w:pPr>
              <w:snapToGrid w:val="0"/>
              <w:spacing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6E4">
              <w:rPr>
                <w:rFonts w:asciiTheme="minorHAnsi" w:hAnsiTheme="minorHAnsi" w:cstheme="minorHAnsi"/>
                <w:b/>
                <w:bCs/>
              </w:rPr>
              <w:t xml:space="preserve">Rodzaj i wartość wykonanych robót, wskazanie podmiotu na rzecz, którego roboty zostały wykonane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28083" w14:textId="77777777" w:rsidR="0073752E" w:rsidRPr="00BE36E4" w:rsidRDefault="0073752E" w:rsidP="006901B8">
            <w:pPr>
              <w:snapToGrid w:val="0"/>
              <w:spacing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6E4">
              <w:rPr>
                <w:rFonts w:asciiTheme="minorHAnsi" w:hAnsiTheme="minorHAnsi" w:cstheme="minorHAnsi"/>
                <w:b/>
                <w:bCs/>
              </w:rPr>
              <w:t xml:space="preserve">Czas </w:t>
            </w:r>
          </w:p>
          <w:p w14:paraId="04590DCA" w14:textId="77777777" w:rsidR="0073752E" w:rsidRPr="00BE36E4" w:rsidRDefault="0073752E" w:rsidP="006901B8">
            <w:pPr>
              <w:spacing w:after="120"/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  <w:b/>
                <w:bCs/>
              </w:rPr>
              <w:t>(od m-c/rok - do m-c/rok) oraz miejsce realizacji</w:t>
            </w:r>
          </w:p>
        </w:tc>
      </w:tr>
      <w:tr w:rsidR="0073752E" w:rsidRPr="00BE36E4" w14:paraId="77CEDBD4" w14:textId="77777777" w:rsidTr="006901B8">
        <w:trPr>
          <w:trHeight w:val="3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8374" w14:textId="77777777" w:rsidR="0073752E" w:rsidRPr="00BE36E4" w:rsidRDefault="0073752E" w:rsidP="006901B8">
            <w:pPr>
              <w:snapToGrid w:val="0"/>
              <w:spacing w:after="120"/>
              <w:ind w:left="-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D66C" w14:textId="77777777" w:rsidR="0073752E" w:rsidRPr="00BE36E4" w:rsidRDefault="0073752E" w:rsidP="006901B8">
            <w:pPr>
              <w:snapToGrid w:val="0"/>
              <w:spacing w:after="120"/>
              <w:ind w:left="-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F2E8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89EB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52E" w:rsidRPr="00BE36E4" w14:paraId="351DD72F" w14:textId="77777777" w:rsidTr="006901B8">
        <w:trPr>
          <w:trHeight w:val="4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3D97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A126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F9BB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6D59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52E" w:rsidRPr="00BE36E4" w14:paraId="418810FB" w14:textId="77777777" w:rsidTr="006901B8">
        <w:trPr>
          <w:trHeight w:val="4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F69F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15B8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F328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3207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00503E" w14:textId="77777777" w:rsidR="0073752E" w:rsidRPr="00BE36E4" w:rsidRDefault="0073752E" w:rsidP="0073752E">
      <w:pPr>
        <w:autoSpaceDE w:val="0"/>
        <w:spacing w:before="280" w:after="120"/>
        <w:rPr>
          <w:rFonts w:asciiTheme="minorHAnsi" w:hAnsiTheme="minorHAnsi" w:cstheme="minorHAnsi"/>
        </w:rPr>
      </w:pPr>
    </w:p>
    <w:p w14:paraId="531312F2" w14:textId="77777777" w:rsidR="0073752E" w:rsidRPr="00BE36E4" w:rsidRDefault="0073752E" w:rsidP="0073752E">
      <w:pPr>
        <w:autoSpaceDE w:val="0"/>
        <w:spacing w:before="280" w:after="120"/>
        <w:jc w:val="right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_________________________________ dnia _______________2017 r.</w:t>
      </w:r>
    </w:p>
    <w:p w14:paraId="1DCA9F24" w14:textId="77777777" w:rsidR="0073752E" w:rsidRPr="00BE36E4" w:rsidRDefault="0073752E" w:rsidP="0073752E">
      <w:pPr>
        <w:autoSpaceDE w:val="0"/>
        <w:spacing w:before="280" w:after="120"/>
        <w:ind w:left="5760"/>
        <w:jc w:val="center"/>
        <w:rPr>
          <w:rFonts w:asciiTheme="minorHAnsi" w:hAnsiTheme="minorHAnsi" w:cstheme="minorHAnsi"/>
          <w:b/>
          <w:bCs/>
          <w:caps/>
        </w:rPr>
      </w:pPr>
      <w:r w:rsidRPr="00BE36E4">
        <w:rPr>
          <w:rFonts w:asciiTheme="minorHAnsi" w:hAnsiTheme="minorHAnsi" w:cstheme="minorHAnsi"/>
        </w:rPr>
        <w:t>_________________________</w:t>
      </w:r>
      <w:r w:rsidRPr="00BE36E4">
        <w:rPr>
          <w:rFonts w:asciiTheme="minorHAnsi" w:hAnsiTheme="minorHAnsi" w:cstheme="minorHAnsi"/>
        </w:rPr>
        <w:br/>
        <w:t xml:space="preserve">(podpis Wykonawcy) </w:t>
      </w:r>
    </w:p>
    <w:p w14:paraId="0147D7A9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3C292EFC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12FC430E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72A5364A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4720BCA7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4DF2319A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5F65C01A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5D879982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3618F7EE" w14:textId="77777777" w:rsidR="0073752E" w:rsidRPr="00BE36E4" w:rsidRDefault="0073752E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6EC27EB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5CC466FE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75B00B97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7DB9A094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5552505D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51E1F0B4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63DBF8F6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65F78247" w14:textId="4C957E2F" w:rsidR="004265CA" w:rsidRDefault="004265CA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  <w:bookmarkStart w:id="13" w:name="_DV_M1264"/>
      <w:bookmarkStart w:id="14" w:name="_DV_M1266"/>
      <w:bookmarkStart w:id="15" w:name="_DV_M1268"/>
      <w:bookmarkStart w:id="16" w:name="_DV_M4300"/>
      <w:bookmarkStart w:id="17" w:name="_DV_M4301"/>
      <w:bookmarkStart w:id="18" w:name="_DV_M4302"/>
      <w:bookmarkStart w:id="19" w:name="_DV_M4304"/>
      <w:bookmarkStart w:id="20" w:name="_DV_M4305"/>
      <w:bookmarkStart w:id="21" w:name="_DV_M4306"/>
      <w:bookmarkStart w:id="22" w:name="_DV_M4307"/>
      <w:bookmarkStart w:id="23" w:name="_DV_M4308"/>
      <w:bookmarkStart w:id="24" w:name="_DV_M4309"/>
      <w:bookmarkStart w:id="25" w:name="_DV_M4310"/>
      <w:bookmarkStart w:id="26" w:name="_DV_M4311"/>
      <w:bookmarkStart w:id="27" w:name="_DV_M4312"/>
      <w:bookmarkStart w:id="28" w:name="_DV_M4314"/>
      <w:bookmarkStart w:id="29" w:name="_DV_M142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8EBE604" w14:textId="77777777" w:rsidR="00265F57" w:rsidRDefault="00265F57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3CE41D64" w14:textId="77777777" w:rsidR="00265F57" w:rsidRDefault="00265F57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16485B6C" w14:textId="77777777" w:rsidR="00265F57" w:rsidRDefault="00265F57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70E80CC2" w14:textId="7516AEC4" w:rsidR="00265F57" w:rsidRDefault="00265F57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023B9DF4" w14:textId="31CAD7D5" w:rsidR="00010345" w:rsidRDefault="00010345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4DC6E709" w14:textId="77777777" w:rsidR="00010345" w:rsidRDefault="00010345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113E561B" w14:textId="77777777" w:rsidR="00265F57" w:rsidRPr="00BE36E4" w:rsidRDefault="00265F57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BE36E4" w14:paraId="0D71163B" w14:textId="77777777" w:rsidTr="00DD44C5">
        <w:trPr>
          <w:trHeight w:val="447"/>
        </w:trPr>
        <w:tc>
          <w:tcPr>
            <w:tcW w:w="1673" w:type="dxa"/>
            <w:vAlign w:val="center"/>
          </w:tcPr>
          <w:p w14:paraId="634DB994" w14:textId="77777777" w:rsidR="004265CA" w:rsidRPr="00BE36E4" w:rsidRDefault="004265CA" w:rsidP="00B8357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14:paraId="37D55029" w14:textId="77777777" w:rsidR="004265CA" w:rsidRPr="00BE36E4" w:rsidRDefault="004265CA" w:rsidP="00F7306B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Cs/>
                <w:lang w:eastAsia="ar-SA"/>
              </w:rPr>
            </w:pPr>
            <w:r w:rsidRPr="00BE36E4">
              <w:rPr>
                <w:rFonts w:asciiTheme="minorHAnsi" w:hAnsiTheme="minorHAnsi" w:cstheme="minorHAnsi"/>
                <w:bCs/>
                <w:lang w:eastAsia="ar-SA"/>
              </w:rPr>
              <w:t xml:space="preserve">Wzór zobowiązania o oddaniu Wykonawcy </w:t>
            </w:r>
            <w:r w:rsidRPr="00BE36E4">
              <w:rPr>
                <w:rFonts w:asciiTheme="minorHAnsi" w:hAnsiTheme="minorHAnsi" w:cstheme="minorHAnsi"/>
                <w:bCs/>
                <w:lang w:eastAsia="ar-SA"/>
              </w:rPr>
              <w:br/>
              <w:t>do dyspozycji niezbędnych zasobów na potrzeby wykonania zamówienia</w:t>
            </w:r>
          </w:p>
        </w:tc>
      </w:tr>
    </w:tbl>
    <w:p w14:paraId="466E8709" w14:textId="77777777" w:rsidR="004265CA" w:rsidRPr="00BE36E4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193F478D" w14:textId="0466782D" w:rsidR="004265CA" w:rsidRPr="00BE36E4" w:rsidRDefault="004265CA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  <w:lang w:eastAsia="pl-PL"/>
        </w:rPr>
        <w:t>Zamawiający</w:t>
      </w:r>
      <w:r w:rsidRPr="00BE36E4">
        <w:rPr>
          <w:rFonts w:asciiTheme="minorHAnsi" w:hAnsiTheme="minorHAnsi" w:cstheme="minorHAnsi"/>
          <w:b/>
        </w:rPr>
        <w:t>:</w:t>
      </w:r>
    </w:p>
    <w:p w14:paraId="1B24E80E" w14:textId="77777777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71E72172" w14:textId="7BF786D0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ul. Stefana Batorego 3</w:t>
      </w:r>
    </w:p>
    <w:p w14:paraId="4AFB13BD" w14:textId="77777777" w:rsidR="0047796D" w:rsidRPr="00BE36E4" w:rsidRDefault="0047796D" w:rsidP="0047796D">
      <w:pPr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02E31B16" w14:textId="77777777" w:rsidR="004265CA" w:rsidRPr="00BE36E4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Theme="minorHAnsi" w:hAnsiTheme="minorHAnsi" w:cstheme="minorHAnsi"/>
          <w:b/>
          <w:i/>
          <w:lang w:eastAsia="pl-PL"/>
        </w:rPr>
      </w:pPr>
    </w:p>
    <w:p w14:paraId="5D92CBB2" w14:textId="77777777" w:rsidR="004265CA" w:rsidRPr="00BE36E4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Nazwa zamówienia:</w:t>
      </w:r>
    </w:p>
    <w:p w14:paraId="23E20A25" w14:textId="11135B55" w:rsidR="004265CA" w:rsidRDefault="003646A3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</w:p>
    <w:p w14:paraId="41DF8F82" w14:textId="77777777" w:rsidR="0047796D" w:rsidRPr="00BE36E4" w:rsidRDefault="0047796D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31ABE4BD" w14:textId="77777777" w:rsidR="004265CA" w:rsidRPr="00BE36E4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BE36E4" w14:paraId="4210635F" w14:textId="77777777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2A730273" w14:textId="77777777" w:rsidR="004265CA" w:rsidRPr="00BE36E4" w:rsidRDefault="004265CA" w:rsidP="00265F5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30" w:name="_Toc464386512"/>
            <w:bookmarkStart w:id="31" w:name="_Toc464388379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L.p.</w:t>
            </w:r>
            <w:bookmarkEnd w:id="30"/>
            <w:bookmarkEnd w:id="31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1931BCD0" w14:textId="77777777" w:rsidR="004265CA" w:rsidRPr="00BE36E4" w:rsidRDefault="004265CA" w:rsidP="0047796D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32" w:name="_Toc464386513"/>
            <w:bookmarkStart w:id="33" w:name="_Toc464388380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Nazwa(y) Wykonawcy(ów)</w:t>
            </w:r>
            <w:bookmarkEnd w:id="32"/>
            <w:bookmarkEnd w:id="33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24253288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34" w:name="_Toc464386514"/>
            <w:bookmarkStart w:id="35" w:name="_Toc464388381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Adres(y) Wykonawcy(ów)</w:t>
            </w:r>
            <w:bookmarkEnd w:id="34"/>
            <w:bookmarkEnd w:id="35"/>
          </w:p>
        </w:tc>
      </w:tr>
      <w:tr w:rsidR="004265CA" w:rsidRPr="00BE36E4" w14:paraId="321E47E8" w14:textId="77777777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9C116CC" w14:textId="77777777" w:rsidR="004265CA" w:rsidRPr="00BE36E4" w:rsidRDefault="004265CA" w:rsidP="00962D00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943712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41198C4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  <w:tr w:rsidR="004265CA" w:rsidRPr="00BE36E4" w14:paraId="429C281A" w14:textId="77777777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4EB96BAB" w14:textId="77777777" w:rsidR="004265CA" w:rsidRPr="00BE36E4" w:rsidRDefault="004265CA" w:rsidP="00962D00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64578A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367F097F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7BBB348D" w14:textId="77777777" w:rsidR="004265CA" w:rsidRPr="00BE36E4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57DBED86" w14:textId="77777777" w:rsidR="004265CA" w:rsidRPr="00BE36E4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Podmiot udostępniający</w:t>
      </w:r>
      <w:r w:rsidRPr="00BE36E4">
        <w:rPr>
          <w:rFonts w:asciiTheme="minorHAnsi" w:hAnsiTheme="minorHAnsi" w:cstheme="minorHAnsi"/>
          <w:bCs/>
          <w:lang w:eastAsia="ar-SA"/>
        </w:rPr>
        <w:t xml:space="preserve"> </w:t>
      </w:r>
      <w:r w:rsidRPr="00BE36E4">
        <w:rPr>
          <w:rFonts w:asciiTheme="minorHAnsi" w:hAnsiTheme="minorHAnsi" w:cstheme="minorHAnsi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4"/>
        <w:gridCol w:w="4026"/>
      </w:tblGrid>
      <w:tr w:rsidR="004265CA" w:rsidRPr="00BE36E4" w14:paraId="6A758E0B" w14:textId="77777777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14:paraId="2B340187" w14:textId="77777777" w:rsidR="004265CA" w:rsidRPr="00BE36E4" w:rsidRDefault="004265CA" w:rsidP="00265F5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36" w:name="_Toc464386515"/>
            <w:bookmarkStart w:id="37" w:name="_Toc464388382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</w:t>
            </w:r>
            <w:bookmarkEnd w:id="36"/>
            <w:bookmarkEnd w:id="37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14:paraId="052B555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38" w:name="_Toc464386516"/>
            <w:bookmarkStart w:id="39" w:name="_Toc464388383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Adres</w:t>
            </w:r>
            <w:bookmarkEnd w:id="38"/>
            <w:bookmarkEnd w:id="39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BE36E4" w14:paraId="537DAE9E" w14:textId="77777777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14:paraId="3AD738FA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6DB1A7C2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17A0C808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0E268C36" w14:textId="77777777" w:rsidR="004265CA" w:rsidRPr="00BE36E4" w:rsidRDefault="004265CA" w:rsidP="00B93766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pacing w:val="5"/>
          <w:lang w:eastAsia="pl-PL"/>
        </w:rPr>
      </w:pP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t xml:space="preserve">Zobowiązanie o oddaniu Wykonawcy </w:t>
      </w: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br/>
        <w:t>do dyspozycji niezbędnych zasobów na potrzeby wykonania zamówienia</w:t>
      </w:r>
    </w:p>
    <w:p w14:paraId="77DDBB05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105CB2FE" w14:textId="424C7178" w:rsidR="000251C7" w:rsidRPr="00BE36E4" w:rsidRDefault="004265CA" w:rsidP="000251C7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Ja/my niżej </w:t>
      </w:r>
      <w:r w:rsidRPr="00BE36E4">
        <w:rPr>
          <w:rFonts w:asciiTheme="minorHAnsi" w:hAnsiTheme="minorHAnsi" w:cstheme="minorHAnsi"/>
          <w:lang w:eastAsia="pl-PL"/>
        </w:rPr>
        <w:t xml:space="preserve">podpisany/podpisani ________________________ działając w imieniu Podmiotu udostępniającego zasoby jw. (dalej: „Podmiot”) </w:t>
      </w:r>
      <w:r w:rsidRPr="00BE36E4">
        <w:rPr>
          <w:rFonts w:asciiTheme="minorHAnsi" w:hAnsiTheme="minorHAnsi" w:cstheme="minorHAnsi"/>
          <w:b/>
          <w:bCs/>
          <w:lang w:eastAsia="ar-SA"/>
        </w:rPr>
        <w:t>oświadczam/my, że zobowiązuję/my się</w:t>
      </w:r>
      <w:r w:rsidRPr="00BE36E4">
        <w:rPr>
          <w:rFonts w:asciiTheme="minorHAnsi" w:hAnsiTheme="minorHAnsi" w:cstheme="minorHAnsi"/>
          <w:bCs/>
          <w:lang w:eastAsia="ar-SA"/>
        </w:rPr>
        <w:t xml:space="preserve">, </w:t>
      </w:r>
      <w:r w:rsidRPr="00BE36E4">
        <w:rPr>
          <w:rFonts w:asciiTheme="minorHAnsi" w:hAnsiTheme="minorHAnsi" w:cstheme="minorHAnsi"/>
          <w:bCs/>
          <w:lang w:eastAsia="ar-SA"/>
        </w:rPr>
        <w:br/>
        <w:t xml:space="preserve">na zasadzie art. 22a ustawy z dnia 29 stycznia 2004 r. Prawo zamówień publicznych (tekst jedn.: Dz. U. z 2015 r. poz. 2164 z późn. zm.) i nast. udostępnić Wykonawcy przystępującemu do postępowania w sprawie zamówienia publicznego prowadzonego w trybie przetargu nieograniczonego na Roboty Budowlane pn. </w:t>
      </w:r>
      <w:r w:rsidR="003646A3"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</w:p>
    <w:p w14:paraId="4F4B7DA2" w14:textId="77777777" w:rsidR="004265CA" w:rsidRPr="00BE36E4" w:rsidRDefault="004265CA" w:rsidP="000251C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 (dalej: „Postępowanie”), następujące zasoby*</w:t>
      </w:r>
      <w:r w:rsidRPr="00BE36E4">
        <w:rPr>
          <w:rStyle w:val="Odwoanieprzypisudolnego"/>
          <w:rFonts w:asciiTheme="minorHAnsi" w:hAnsiTheme="minorHAnsi" w:cstheme="minorHAnsi"/>
          <w:bCs/>
          <w:lang w:eastAsia="ar-SA"/>
        </w:rPr>
        <w:footnoteReference w:id="3"/>
      </w:r>
      <w:r w:rsidRPr="00BE36E4">
        <w:rPr>
          <w:rFonts w:asciiTheme="minorHAnsi" w:hAnsiTheme="minorHAnsi" w:cstheme="minorHAnsi"/>
          <w:bCs/>
          <w:lang w:eastAsia="ar-SA"/>
        </w:rPr>
        <w:t xml:space="preserve">: </w:t>
      </w:r>
    </w:p>
    <w:p w14:paraId="1E1F9502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-</w:t>
      </w:r>
      <w:r w:rsidRPr="00BE36E4">
        <w:rPr>
          <w:rFonts w:asciiTheme="minorHAnsi" w:hAnsiTheme="minorHAnsi" w:cstheme="minorHAnsi"/>
          <w:bCs/>
          <w:lang w:eastAsia="ar-SA"/>
        </w:rPr>
        <w:tab/>
        <w:t>_______________________________________________________,</w:t>
      </w:r>
    </w:p>
    <w:p w14:paraId="3CA42972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-</w:t>
      </w:r>
      <w:r w:rsidRPr="00BE36E4">
        <w:rPr>
          <w:rFonts w:asciiTheme="minorHAnsi" w:hAnsiTheme="minorHAnsi" w:cstheme="minorHAnsi"/>
          <w:bCs/>
          <w:lang w:eastAsia="ar-SA"/>
        </w:rPr>
        <w:tab/>
        <w:t>_______________________________________________________,</w:t>
      </w:r>
    </w:p>
    <w:p w14:paraId="00D6CB57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-</w:t>
      </w:r>
      <w:r w:rsidRPr="00BE36E4">
        <w:rPr>
          <w:rFonts w:asciiTheme="minorHAnsi" w:hAnsiTheme="minorHAnsi" w:cstheme="minorHAnsi"/>
          <w:bCs/>
          <w:lang w:eastAsia="ar-SA"/>
        </w:rPr>
        <w:tab/>
        <w:t>_______________________________________________________,</w:t>
      </w:r>
    </w:p>
    <w:p w14:paraId="4B4382AD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-</w:t>
      </w:r>
      <w:r w:rsidRPr="00BE36E4">
        <w:rPr>
          <w:rFonts w:asciiTheme="minorHAnsi" w:hAnsiTheme="minorHAnsi" w:cstheme="minorHAnsi"/>
          <w:bCs/>
          <w:lang w:eastAsia="ar-SA"/>
        </w:rPr>
        <w:tab/>
        <w:t>_______________________________________________________,</w:t>
      </w:r>
    </w:p>
    <w:p w14:paraId="77F8F7EB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na potrzeby spełnienia przez Wykonawcę następujących warunków udziału w Postępowaniu: </w:t>
      </w:r>
    </w:p>
    <w:p w14:paraId="254BEC35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CB16E37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6DDE2053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4C5" w:rsidRPr="00BE36E4">
        <w:rPr>
          <w:rFonts w:asciiTheme="minorHAnsi" w:hAnsiTheme="minorHAnsi" w:cstheme="minorHAnsi"/>
          <w:bCs/>
          <w:lang w:eastAsia="ar-SA"/>
        </w:rPr>
        <w:t>___________</w:t>
      </w:r>
      <w:r w:rsidRPr="00BE36E4">
        <w:rPr>
          <w:rFonts w:asciiTheme="minorHAnsi" w:hAnsiTheme="minorHAnsi" w:cstheme="minorHAnsi"/>
          <w:bCs/>
          <w:lang w:eastAsia="ar-SA"/>
        </w:rPr>
        <w:t xml:space="preserve">_. </w:t>
      </w:r>
    </w:p>
    <w:p w14:paraId="7D8B032A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9055B91" w14:textId="77777777" w:rsidR="004265CA" w:rsidRPr="00BE36E4" w:rsidRDefault="004265CA" w:rsidP="0097721E">
      <w:pPr>
        <w:suppressAutoHyphens/>
        <w:spacing w:before="120" w:after="0" w:line="240" w:lineRule="auto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Z Wykonawcą łączyć nas będzie ______________________________________________________________________________________________________________________</w:t>
      </w:r>
      <w:r w:rsidR="00DD44C5" w:rsidRPr="00BE36E4">
        <w:rPr>
          <w:rFonts w:asciiTheme="minorHAnsi" w:hAnsiTheme="minorHAnsi" w:cstheme="minorHAnsi"/>
          <w:bCs/>
          <w:lang w:eastAsia="ar-SA"/>
        </w:rPr>
        <w:t>____________________________</w:t>
      </w:r>
      <w:r w:rsidRPr="00BE36E4">
        <w:rPr>
          <w:rFonts w:asciiTheme="minorHAnsi" w:hAnsiTheme="minorHAnsi" w:cstheme="minorHAnsi"/>
          <w:bCs/>
          <w:lang w:eastAsia="ar-SA"/>
        </w:rPr>
        <w:t xml:space="preserve">_. </w:t>
      </w:r>
    </w:p>
    <w:p w14:paraId="3D96A683" w14:textId="77777777" w:rsidR="004265CA" w:rsidRPr="00BE36E4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577ECB73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364FEF24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3396154A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lang w:eastAsia="pl-PL"/>
        </w:rPr>
        <w:t>______________dnia ________ r.</w:t>
      </w:r>
    </w:p>
    <w:p w14:paraId="1FBB903A" w14:textId="77777777" w:rsidR="004265CA" w:rsidRPr="00BE36E4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7998BA76" w14:textId="5C047A1A" w:rsidR="004265CA" w:rsidRPr="00BE36E4" w:rsidRDefault="004265CA" w:rsidP="00265F5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Theme="minorHAnsi" w:hAnsiTheme="minorHAnsi" w:cstheme="minorHAnsi"/>
          <w:lang w:eastAsia="pl-PL"/>
        </w:rPr>
        <w:sectPr w:rsidR="004265CA" w:rsidRPr="00BE36E4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  <w:r w:rsidRPr="00BE36E4">
        <w:rPr>
          <w:rFonts w:asciiTheme="minorHAnsi" w:hAnsiTheme="minorHAnsi" w:cstheme="minorHAnsi"/>
          <w:lang w:eastAsia="pl-PL"/>
        </w:rPr>
        <w:t>_________________________________</w:t>
      </w:r>
      <w:r w:rsidRPr="00BE36E4">
        <w:rPr>
          <w:rFonts w:asciiTheme="minorHAnsi" w:hAnsiTheme="minorHAnsi" w:cstheme="minorHAnsi"/>
          <w:lang w:eastAsia="pl-PL"/>
        </w:rPr>
        <w:br/>
        <w:t>podpis/y osoby/osób uprawnionej/ych do reprezentowania</w:t>
      </w:r>
      <w:r w:rsidR="0047796D">
        <w:rPr>
          <w:rFonts w:asciiTheme="minorHAnsi" w:hAnsiTheme="minorHAnsi" w:cstheme="minorHAnsi"/>
          <w:lang w:eastAsia="pl-PL"/>
        </w:rPr>
        <w:t xml:space="preserve"> Podmiot</w:t>
      </w:r>
    </w:p>
    <w:p w14:paraId="73364650" w14:textId="77777777" w:rsidR="004265CA" w:rsidRPr="00BE36E4" w:rsidRDefault="004265CA" w:rsidP="00F7306B">
      <w:pPr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E36E4" w14:paraId="480FC8E8" w14:textId="77777777" w:rsidTr="00C9694D">
        <w:trPr>
          <w:trHeight w:val="447"/>
        </w:trPr>
        <w:tc>
          <w:tcPr>
            <w:tcW w:w="1560" w:type="dxa"/>
            <w:vAlign w:val="center"/>
          </w:tcPr>
          <w:p w14:paraId="0434583D" w14:textId="77777777" w:rsidR="004265CA" w:rsidRPr="00BE36E4" w:rsidRDefault="004265CA" w:rsidP="00B8357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14:paraId="6729C24C" w14:textId="77777777" w:rsidR="004265CA" w:rsidRPr="00BE36E4" w:rsidRDefault="004265CA" w:rsidP="00B83573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Cs/>
                <w:lang w:eastAsia="ar-SA"/>
              </w:rPr>
            </w:pPr>
            <w:r w:rsidRPr="00BE36E4">
              <w:rPr>
                <w:rFonts w:asciiTheme="minorHAnsi" w:hAnsiTheme="minorHAnsi" w:cstheme="minorHAnsi"/>
                <w:bCs/>
                <w:lang w:eastAsia="ar-SA"/>
              </w:rPr>
              <w:t xml:space="preserve">Wzór oświadczenia o przynależności lub braku przynależności </w:t>
            </w:r>
            <w:r w:rsidRPr="00BE36E4">
              <w:rPr>
                <w:rFonts w:asciiTheme="minorHAnsi" w:hAnsiTheme="minorHAnsi" w:cstheme="minorHAnsi"/>
                <w:bCs/>
                <w:lang w:eastAsia="ar-SA"/>
              </w:rPr>
              <w:br/>
              <w:t>do grupy kapitałowej</w:t>
            </w:r>
          </w:p>
        </w:tc>
      </w:tr>
    </w:tbl>
    <w:p w14:paraId="209B4A52" w14:textId="77777777" w:rsidR="004265CA" w:rsidRPr="00BE36E4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615257D2" w14:textId="77777777" w:rsidR="0047796D" w:rsidRPr="00BE36E4" w:rsidRDefault="0047796D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  <w:lang w:eastAsia="pl-PL"/>
        </w:rPr>
        <w:t>Zamawiający</w:t>
      </w:r>
      <w:r w:rsidRPr="00BE36E4">
        <w:rPr>
          <w:rFonts w:asciiTheme="minorHAnsi" w:hAnsiTheme="minorHAnsi" w:cstheme="minorHAnsi"/>
          <w:b/>
        </w:rPr>
        <w:t>:</w:t>
      </w:r>
    </w:p>
    <w:p w14:paraId="2EFFF12D" w14:textId="77777777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2BD415AE" w14:textId="77777777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ul. Stefana Batorego 3</w:t>
      </w:r>
    </w:p>
    <w:p w14:paraId="02506EE2" w14:textId="77777777" w:rsidR="0047796D" w:rsidRPr="00BE36E4" w:rsidRDefault="0047796D" w:rsidP="0047796D">
      <w:pPr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62BA9031" w14:textId="77777777" w:rsidR="0047796D" w:rsidRPr="00BE36E4" w:rsidRDefault="0047796D" w:rsidP="0047796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Theme="minorHAnsi" w:hAnsiTheme="minorHAnsi" w:cstheme="minorHAnsi"/>
          <w:b/>
          <w:i/>
          <w:lang w:eastAsia="pl-PL"/>
        </w:rPr>
      </w:pPr>
    </w:p>
    <w:p w14:paraId="2A3A9B92" w14:textId="77777777" w:rsidR="0047796D" w:rsidRPr="00BE36E4" w:rsidRDefault="0047796D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Nazwa zamówienia:</w:t>
      </w:r>
    </w:p>
    <w:p w14:paraId="256EEC82" w14:textId="201DF02F" w:rsidR="0047796D" w:rsidRDefault="003646A3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„</w:t>
      </w:r>
    </w:p>
    <w:p w14:paraId="74C482A6" w14:textId="3C92A861" w:rsidR="004265CA" w:rsidRPr="00BE36E4" w:rsidRDefault="004265CA" w:rsidP="00B83573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31D50813" w14:textId="77777777" w:rsidR="004265CA" w:rsidRPr="00BE36E4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54A39EC9" w14:textId="77777777" w:rsidR="004265CA" w:rsidRPr="00BE36E4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Wykonawca</w:t>
      </w:r>
      <w:r w:rsidRPr="00BE36E4">
        <w:rPr>
          <w:rStyle w:val="Odwoanieprzypisudolnego"/>
          <w:rFonts w:asciiTheme="minorHAnsi" w:hAnsiTheme="minorHAnsi" w:cstheme="minorHAnsi"/>
          <w:b/>
          <w:lang w:eastAsia="pl-PL"/>
        </w:rPr>
        <w:footnoteReference w:id="4"/>
      </w:r>
      <w:r w:rsidRPr="00BE36E4">
        <w:rPr>
          <w:rFonts w:asciiTheme="minorHAnsi" w:hAnsiTheme="minorHAnsi" w:cstheme="minorHAnsi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BE36E4" w14:paraId="72F69C42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240F75B7" w14:textId="77777777" w:rsidR="004265CA" w:rsidRPr="00BE36E4" w:rsidRDefault="004265CA" w:rsidP="00265F5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40" w:name="_Toc464386517"/>
            <w:bookmarkStart w:id="41" w:name="_Toc464388384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 Wykonawcy</w:t>
            </w:r>
            <w:bookmarkEnd w:id="40"/>
            <w:bookmarkEnd w:id="41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0023A82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42" w:name="_Toc464386518"/>
            <w:bookmarkStart w:id="43" w:name="_Toc464388385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Adres Wykonawcy</w:t>
            </w:r>
            <w:bookmarkEnd w:id="42"/>
            <w:bookmarkEnd w:id="43"/>
          </w:p>
        </w:tc>
      </w:tr>
      <w:tr w:rsidR="004265CA" w:rsidRPr="00BE36E4" w14:paraId="22C8D442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79D583BD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0F2BEA51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0D83AF9D" w14:textId="77777777" w:rsidR="004265CA" w:rsidRPr="00BE36E4" w:rsidRDefault="004265CA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bCs/>
          <w:lang w:eastAsia="ar-SA"/>
        </w:rPr>
      </w:pPr>
    </w:p>
    <w:p w14:paraId="0FF4C007" w14:textId="77777777" w:rsidR="004265CA" w:rsidRPr="00BE36E4" w:rsidRDefault="004265CA" w:rsidP="00F7306B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pacing w:val="5"/>
          <w:lang w:eastAsia="pl-PL"/>
        </w:rPr>
      </w:pP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t xml:space="preserve">Oświadczenie </w:t>
      </w: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br/>
        <w:t xml:space="preserve">o przynależności lub braku przynależności do grupy kapitałowej </w:t>
      </w:r>
    </w:p>
    <w:p w14:paraId="3B77838A" w14:textId="77777777" w:rsidR="004265CA" w:rsidRPr="00BE36E4" w:rsidRDefault="004265CA" w:rsidP="00CA7BF7">
      <w:pPr>
        <w:suppressAutoHyphens/>
        <w:spacing w:before="120"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72FE2B68" w14:textId="2F07CDB6" w:rsidR="004265CA" w:rsidRPr="00BE36E4" w:rsidRDefault="004265CA" w:rsidP="000251C7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Cs/>
          <w:lang w:eastAsia="ar-SA"/>
        </w:rPr>
        <w:t>Przystępując do postępowania w sprawie zamówienia publicznego prowadzonego w trybie przetargu nieograniczonego na Roboty budowane pn.:</w:t>
      </w:r>
      <w:r w:rsidR="00653ADE">
        <w:rPr>
          <w:rFonts w:asciiTheme="minorHAnsi" w:hAnsiTheme="minorHAnsi" w:cstheme="minorHAnsi"/>
          <w:b/>
          <w:lang w:eastAsia="pl-PL"/>
        </w:rPr>
        <w:t xml:space="preserve"> „Rozbudowa wiaduktu drogowego w ciągu ul. Kuźnickiej w Policach”,</w:t>
      </w:r>
    </w:p>
    <w:p w14:paraId="1BD432AA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14:paraId="36A85D3B" w14:textId="77777777" w:rsidR="004265CA" w:rsidRPr="00BE36E4" w:rsidRDefault="004265CA" w:rsidP="00005783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/>
          <w:bCs/>
          <w:lang w:eastAsia="ar-SA"/>
        </w:rPr>
        <w:t>oświadczam, że</w:t>
      </w:r>
      <w:r w:rsidRPr="00BE36E4">
        <w:rPr>
          <w:rFonts w:asciiTheme="minorHAnsi" w:hAnsiTheme="minorHAnsi" w:cstheme="minorHAnsi"/>
          <w:bCs/>
          <w:lang w:eastAsia="ar-SA"/>
        </w:rPr>
        <w:t xml:space="preserve"> Wykonawca, którego reprezentuję nie należy do grupy kapitałowej</w:t>
      </w:r>
      <w:r w:rsidR="00E1280B" w:rsidRPr="00BE36E4">
        <w:rPr>
          <w:rFonts w:asciiTheme="minorHAnsi" w:hAnsiTheme="minorHAnsi" w:cstheme="minorHAnsi"/>
          <w:bCs/>
          <w:lang w:eastAsia="ar-SA"/>
        </w:rPr>
        <w:t xml:space="preserve"> z żadnym z wykonawców, którzy złożyli oferty w przedmiotowym postępowaniu</w:t>
      </w:r>
      <w:r w:rsidRPr="00BE36E4">
        <w:rPr>
          <w:rFonts w:asciiTheme="minorHAnsi" w:hAnsiTheme="minorHAnsi" w:cstheme="minorHAnsi"/>
          <w:bCs/>
          <w:lang w:eastAsia="ar-SA"/>
        </w:rPr>
        <w:t xml:space="preserve"> / należy do grupy kapitałowej* </w:t>
      </w:r>
      <w:r w:rsidR="00E1280B" w:rsidRPr="00BE36E4">
        <w:rPr>
          <w:rFonts w:asciiTheme="minorHAnsi" w:hAnsiTheme="minorHAnsi" w:cstheme="minorHAnsi"/>
          <w:bCs/>
          <w:lang w:eastAsia="ar-SA"/>
        </w:rPr>
        <w:t>z innymi wykonawcami, którzy złożyli oferty w przedmiotowym postępowaniu tj. …..</w:t>
      </w:r>
      <w:r w:rsidRPr="00BE36E4">
        <w:rPr>
          <w:rFonts w:asciiTheme="minorHAnsi" w:hAnsiTheme="minorHAnsi" w:cstheme="minorHAnsi"/>
          <w:bCs/>
          <w:lang w:eastAsia="ar-SA"/>
        </w:rPr>
        <w:t xml:space="preserve">: </w:t>
      </w:r>
    </w:p>
    <w:p w14:paraId="740D601F" w14:textId="77777777" w:rsidR="004265CA" w:rsidRPr="00BE36E4" w:rsidRDefault="004265CA" w:rsidP="0064151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</w:rPr>
      </w:pPr>
    </w:p>
    <w:p w14:paraId="402D6E3D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29EAE012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lang w:eastAsia="pl-PL"/>
        </w:rPr>
        <w:t>______________dnia ________ r.</w:t>
      </w:r>
    </w:p>
    <w:p w14:paraId="32A2D813" w14:textId="77777777" w:rsidR="004265CA" w:rsidRPr="00BE36E4" w:rsidRDefault="004265CA" w:rsidP="00C30903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2C4819F5" w14:textId="77777777" w:rsidR="004265CA" w:rsidRPr="00BE36E4" w:rsidRDefault="004265CA" w:rsidP="00265F5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Theme="minorHAnsi" w:hAnsiTheme="minorHAnsi" w:cstheme="minorHAnsi"/>
          <w:lang w:eastAsia="pl-PL"/>
        </w:rPr>
      </w:pPr>
      <w:r w:rsidRPr="00BE36E4">
        <w:rPr>
          <w:rFonts w:asciiTheme="minorHAnsi" w:hAnsiTheme="minorHAnsi" w:cstheme="minorHAnsi"/>
          <w:lang w:eastAsia="pl-PL"/>
        </w:rPr>
        <w:t>_________________________________</w:t>
      </w:r>
      <w:r w:rsidRPr="00BE36E4">
        <w:rPr>
          <w:rFonts w:asciiTheme="minorHAnsi" w:hAnsiTheme="minorHAnsi" w:cstheme="minorHAnsi"/>
          <w:lang w:eastAsia="pl-PL"/>
        </w:rPr>
        <w:br/>
        <w:t>podpis/y osoby/osób uprawnionej/ych do reprezentowania Wykonawcy</w:t>
      </w:r>
    </w:p>
    <w:p w14:paraId="6518A9AA" w14:textId="77777777" w:rsidR="004265CA" w:rsidRPr="00BE36E4" w:rsidRDefault="004265CA" w:rsidP="00C30903">
      <w:pPr>
        <w:suppressAutoHyphens/>
        <w:spacing w:before="120" w:after="0" w:line="240" w:lineRule="auto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* - niepotrzebne skreślić</w:t>
      </w:r>
    </w:p>
    <w:p w14:paraId="7E31BA8B" w14:textId="77777777" w:rsidR="004265CA" w:rsidRPr="00BE36E4" w:rsidRDefault="004265CA" w:rsidP="00C30903">
      <w:pPr>
        <w:suppressAutoHyphens/>
        <w:spacing w:before="120" w:after="0" w:line="240" w:lineRule="auto"/>
        <w:rPr>
          <w:rFonts w:asciiTheme="minorHAnsi" w:hAnsiTheme="minorHAnsi" w:cstheme="minorHAnsi"/>
          <w:bCs/>
          <w:lang w:eastAsia="ar-SA"/>
        </w:rPr>
      </w:pPr>
    </w:p>
    <w:p w14:paraId="54CE53E4" w14:textId="77777777" w:rsidR="004265CA" w:rsidRPr="00BE36E4" w:rsidRDefault="004265CA" w:rsidP="00C30903">
      <w:pPr>
        <w:suppressAutoHyphens/>
        <w:spacing w:before="120" w:after="0" w:line="240" w:lineRule="auto"/>
        <w:rPr>
          <w:rFonts w:asciiTheme="minorHAnsi" w:hAnsiTheme="minorHAnsi" w:cstheme="minorHAnsi"/>
          <w:bCs/>
          <w:lang w:eastAsia="ar-SA"/>
        </w:rPr>
        <w:sectPr w:rsidR="004265CA" w:rsidRPr="00BE36E4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0A75332A" w14:textId="77777777" w:rsidR="004265CA" w:rsidRPr="00BE36E4" w:rsidRDefault="004265CA" w:rsidP="003933ED">
      <w:pPr>
        <w:spacing w:after="0" w:line="240" w:lineRule="auto"/>
        <w:jc w:val="center"/>
        <w:rPr>
          <w:rFonts w:asciiTheme="minorHAnsi" w:hAnsiTheme="minorHAnsi" w:cstheme="minorHAnsi"/>
          <w:bCs/>
          <w:color w:val="1F497D"/>
          <w:lang w:eastAsia="ar-SA"/>
        </w:rPr>
      </w:pPr>
      <w:r w:rsidRPr="00BE36E4">
        <w:rPr>
          <w:rFonts w:asciiTheme="minorHAnsi" w:hAnsiTheme="minorHAnsi" w:cstheme="minorHAnsi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E36E4" w14:paraId="60550237" w14:textId="77777777" w:rsidTr="003933ED">
        <w:trPr>
          <w:trHeight w:val="447"/>
        </w:trPr>
        <w:tc>
          <w:tcPr>
            <w:tcW w:w="1560" w:type="dxa"/>
            <w:vAlign w:val="center"/>
          </w:tcPr>
          <w:p w14:paraId="4D3883DC" w14:textId="77777777" w:rsidR="004265CA" w:rsidRPr="00BE36E4" w:rsidRDefault="004265CA" w:rsidP="003933E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14:paraId="0C277235" w14:textId="77777777" w:rsidR="004265CA" w:rsidRPr="00BE36E4" w:rsidRDefault="004265CA" w:rsidP="003933ED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Cs/>
                <w:lang w:eastAsia="ar-SA"/>
              </w:rPr>
            </w:pPr>
            <w:r w:rsidRPr="00BE36E4">
              <w:rPr>
                <w:rFonts w:asciiTheme="minorHAnsi" w:hAnsiTheme="minorHAnsi" w:cstheme="minorHAnsi"/>
                <w:bCs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14:paraId="3842E334" w14:textId="77777777" w:rsidR="004265CA" w:rsidRPr="00BE36E4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1C5B4666" w14:textId="77777777" w:rsidR="0047796D" w:rsidRPr="00BE36E4" w:rsidRDefault="0047796D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  <w:lang w:eastAsia="pl-PL"/>
        </w:rPr>
        <w:t>Zamawiający</w:t>
      </w:r>
      <w:r w:rsidRPr="00BE36E4">
        <w:rPr>
          <w:rFonts w:asciiTheme="minorHAnsi" w:hAnsiTheme="minorHAnsi" w:cstheme="minorHAnsi"/>
          <w:b/>
        </w:rPr>
        <w:t>:</w:t>
      </w:r>
    </w:p>
    <w:p w14:paraId="74A86582" w14:textId="77777777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7B4B1DBD" w14:textId="77777777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ul. Stefana Batorego 3</w:t>
      </w:r>
    </w:p>
    <w:p w14:paraId="0BC0E30F" w14:textId="77777777" w:rsidR="0047796D" w:rsidRPr="00BE36E4" w:rsidRDefault="0047796D" w:rsidP="0047796D">
      <w:pPr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01D3729F" w14:textId="77777777" w:rsidR="0047796D" w:rsidRPr="00BE36E4" w:rsidRDefault="0047796D" w:rsidP="0047796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Theme="minorHAnsi" w:hAnsiTheme="minorHAnsi" w:cstheme="minorHAnsi"/>
          <w:b/>
          <w:i/>
          <w:lang w:eastAsia="pl-PL"/>
        </w:rPr>
      </w:pPr>
    </w:p>
    <w:p w14:paraId="27E0EBC5" w14:textId="77777777" w:rsidR="0047796D" w:rsidRPr="00BE36E4" w:rsidRDefault="0047796D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Nazwa zamówienia:</w:t>
      </w:r>
    </w:p>
    <w:p w14:paraId="7AC1AC46" w14:textId="5ABD30FE" w:rsidR="0047796D" w:rsidRDefault="00653ADE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„Rozbudowa wiaduktu drogowego w ciągu ul. Kuźnickiej w Policach”,</w:t>
      </w:r>
    </w:p>
    <w:p w14:paraId="4B4F03AE" w14:textId="77777777" w:rsidR="004265CA" w:rsidRPr="00BE36E4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314D0F71" w14:textId="77777777" w:rsidR="004265CA" w:rsidRPr="00BE36E4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Wykonawca</w:t>
      </w:r>
      <w:r w:rsidRPr="00BE36E4">
        <w:rPr>
          <w:rStyle w:val="Odwoanieprzypisudolnego"/>
          <w:rFonts w:asciiTheme="minorHAnsi" w:hAnsiTheme="minorHAnsi" w:cstheme="minorHAnsi"/>
          <w:b/>
          <w:lang w:eastAsia="pl-PL"/>
        </w:rPr>
        <w:footnoteReference w:id="5"/>
      </w:r>
      <w:r w:rsidRPr="00BE36E4">
        <w:rPr>
          <w:rFonts w:asciiTheme="minorHAnsi" w:hAnsiTheme="minorHAnsi" w:cstheme="minorHAnsi"/>
          <w:b/>
          <w:lang w:eastAsia="pl-PL"/>
        </w:rPr>
        <w:t>/Podmiot udostępniający zasoby</w:t>
      </w:r>
      <w:r w:rsidRPr="00BE36E4">
        <w:rPr>
          <w:rStyle w:val="Odwoanieprzypisudolnego"/>
          <w:rFonts w:asciiTheme="minorHAnsi" w:hAnsiTheme="minorHAnsi" w:cstheme="minorHAnsi"/>
          <w:b/>
          <w:lang w:eastAsia="pl-PL"/>
        </w:rPr>
        <w:footnoteReference w:id="6"/>
      </w:r>
      <w:r w:rsidRPr="00BE36E4">
        <w:rPr>
          <w:rFonts w:asciiTheme="minorHAnsi" w:hAnsiTheme="minorHAnsi" w:cstheme="minorHAnsi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BE36E4" w14:paraId="5FDF16BF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745624BC" w14:textId="77777777" w:rsidR="004265CA" w:rsidRPr="00BE36E4" w:rsidRDefault="004265CA" w:rsidP="00265F5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44" w:name="_Toc464386519"/>
            <w:bookmarkStart w:id="45" w:name="_Toc464388386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</w:t>
            </w:r>
            <w:bookmarkEnd w:id="44"/>
            <w:bookmarkEnd w:id="45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27CC337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46" w:name="_Toc464386520"/>
            <w:bookmarkStart w:id="47" w:name="_Toc464388387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Adres</w:t>
            </w:r>
            <w:bookmarkEnd w:id="46"/>
            <w:bookmarkEnd w:id="47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BE36E4" w14:paraId="1E026533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0C789846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097664B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5CF10927" w14:textId="77777777" w:rsidR="004265CA" w:rsidRPr="00BE36E4" w:rsidRDefault="004265CA" w:rsidP="00C270E5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</w:rPr>
      </w:pPr>
    </w:p>
    <w:p w14:paraId="25F8FCC7" w14:textId="77777777" w:rsidR="004265CA" w:rsidRPr="00BE36E4" w:rsidRDefault="004265CA" w:rsidP="00F7306B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pacing w:val="5"/>
          <w:lang w:eastAsia="pl-PL"/>
        </w:rPr>
      </w:pP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t xml:space="preserve">Oświadczenie </w:t>
      </w: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br/>
        <w:t xml:space="preserve">w sprawie braku podstaw wykluczenia </w:t>
      </w: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br/>
        <w:t xml:space="preserve">określonych w art. 24 ust. 1 pkt 15 i 22 PZP oraz </w:t>
      </w: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br/>
        <w:t>w art. 24 ust. 5 pkt 5 – 7 PZP</w:t>
      </w:r>
    </w:p>
    <w:p w14:paraId="5C062F70" w14:textId="77777777" w:rsidR="004265CA" w:rsidRPr="00BE36E4" w:rsidRDefault="004265CA" w:rsidP="00C270E5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456D106" w14:textId="58E12B76" w:rsidR="004265CA" w:rsidRPr="00BE36E4" w:rsidRDefault="004265CA" w:rsidP="000251C7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Cs/>
        </w:rPr>
        <w:t xml:space="preserve">Przystępując do postępowania w sprawie zamówienia publicznego prowadzonego w trybie przetargu nieograniczonego na Roboty Budowlane pn.: </w:t>
      </w:r>
      <w:r w:rsidR="00653ADE"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  <w:r w:rsidRPr="00BE36E4">
        <w:rPr>
          <w:rFonts w:asciiTheme="minorHAnsi" w:hAnsiTheme="minorHAnsi" w:cstheme="minorHAnsi"/>
          <w:bCs/>
        </w:rPr>
        <w:t xml:space="preserve">, </w:t>
      </w:r>
    </w:p>
    <w:p w14:paraId="419DBE41" w14:textId="77777777" w:rsidR="004265CA" w:rsidRPr="00BE36E4" w:rsidRDefault="004265CA" w:rsidP="00C270E5">
      <w:p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14:paraId="5B988CD1" w14:textId="77777777" w:rsidR="004265CA" w:rsidRPr="00BE36E4" w:rsidRDefault="004265CA" w:rsidP="00C270E5">
      <w:p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 xml:space="preserve">oświadczam, że: </w:t>
      </w:r>
    </w:p>
    <w:p w14:paraId="065F1987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14:paraId="0962FD3A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>w stosunku do Wykonawcy/Podmiotu, którego reprezentuję nie orzeczono tytułem środka zapobiegawczego zakazu ubiegania się o zamówienia publiczne;</w:t>
      </w:r>
    </w:p>
    <w:p w14:paraId="359961DA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 xml:space="preserve">w stosunku do Wykonawcy/Podmiotu,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</w:t>
      </w:r>
      <w:r w:rsidRPr="00BE36E4">
        <w:rPr>
          <w:rFonts w:asciiTheme="minorHAnsi" w:hAnsiTheme="minorHAnsi" w:cstheme="minorHAnsi"/>
          <w:bCs/>
        </w:rPr>
        <w:lastRenderedPageBreak/>
        <w:t>jego popełnienie wymierzono karę aresztu, ograniczenia wolności lub karę grzywny nie niższą niż 3000 złotych;</w:t>
      </w:r>
    </w:p>
    <w:p w14:paraId="584BC27C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6D70E42A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1EEE0649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>Wykonawca/Podmiot, którego reprezentuję nie zalega z opłacaniem podatków i opłat lokalnych, o których mowa w ustawie z dnia 12 stycznia 1991 r. o podatkach i opłatach lokalnych (Dz. U. z 2016 r. poz. 716).</w:t>
      </w:r>
    </w:p>
    <w:p w14:paraId="2C73EF12" w14:textId="77777777" w:rsidR="004265CA" w:rsidRPr="00BE36E4" w:rsidRDefault="004265CA" w:rsidP="00C270E5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76A74321" w14:textId="77777777" w:rsidR="004265CA" w:rsidRPr="00BE36E4" w:rsidRDefault="004265CA" w:rsidP="00C270E5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09C72EAB" w14:textId="77777777" w:rsidR="004265CA" w:rsidRPr="00BE36E4" w:rsidRDefault="004265CA" w:rsidP="00C270E5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lang w:eastAsia="pl-PL"/>
        </w:rPr>
        <w:t>______________dnia ________ r.</w:t>
      </w:r>
    </w:p>
    <w:p w14:paraId="39561C54" w14:textId="77777777" w:rsidR="004265CA" w:rsidRPr="00BE36E4" w:rsidRDefault="004265CA" w:rsidP="00C270E5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3789A3EC" w14:textId="77777777" w:rsidR="004265CA" w:rsidRPr="00BE36E4" w:rsidRDefault="004265CA" w:rsidP="00C270E5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366273AB" w14:textId="77777777" w:rsidR="004265CA" w:rsidRPr="00BE36E4" w:rsidRDefault="004265CA" w:rsidP="00265F5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Theme="minorHAnsi" w:hAnsiTheme="minorHAnsi" w:cstheme="minorHAnsi"/>
          <w:lang w:eastAsia="pl-PL"/>
        </w:rPr>
      </w:pPr>
      <w:r w:rsidRPr="00BE36E4">
        <w:rPr>
          <w:rFonts w:asciiTheme="minorHAnsi" w:hAnsiTheme="minorHAnsi" w:cstheme="minorHAnsi"/>
          <w:lang w:eastAsia="pl-PL"/>
        </w:rPr>
        <w:t>_________________________________</w:t>
      </w:r>
      <w:r w:rsidRPr="00BE36E4">
        <w:rPr>
          <w:rFonts w:asciiTheme="minorHAnsi" w:hAnsiTheme="minorHAnsi" w:cstheme="minorHAnsi"/>
          <w:lang w:eastAsia="pl-PL"/>
        </w:rPr>
        <w:br/>
        <w:t>podpis/y osoby/osób uprawnionej/ych do reprezentowania Wykonawcy/Podmiotu</w:t>
      </w:r>
    </w:p>
    <w:p w14:paraId="79FC4647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  <w:lang w:eastAsia="ar-SA"/>
        </w:rPr>
      </w:pPr>
    </w:p>
    <w:sectPr w:rsidR="004265CA" w:rsidRPr="00BE36E4" w:rsidSect="00F7306B">
      <w:pgSz w:w="11906" w:h="16838"/>
      <w:pgMar w:top="1418" w:right="1418" w:bottom="1418" w:left="1418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2DD7" w14:textId="77777777" w:rsidR="005757B9" w:rsidRDefault="005757B9" w:rsidP="004A4880">
      <w:pPr>
        <w:spacing w:after="0" w:line="240" w:lineRule="auto"/>
      </w:pPr>
      <w:r>
        <w:separator/>
      </w:r>
    </w:p>
  </w:endnote>
  <w:endnote w:type="continuationSeparator" w:id="0">
    <w:p w14:paraId="5A31A84F" w14:textId="77777777" w:rsidR="005757B9" w:rsidRDefault="005757B9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3487" w14:textId="0A63022C" w:rsidR="00564E40" w:rsidRPr="009A2BD7" w:rsidRDefault="00564E40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FA3710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FA3710" w:rsidRPr="00FA3710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19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3212" w14:textId="74234AE3" w:rsidR="00564E40" w:rsidRPr="00C56DEB" w:rsidRDefault="00564E4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</w:pPr>
    <w:r w:rsidRPr="00C56DEB">
      <w:rPr>
        <w:rFonts w:asciiTheme="minorHAnsi" w:hAnsiTheme="minorHAnsi" w:cstheme="minorHAnsi"/>
        <w:b/>
        <w:bCs/>
        <w:spacing w:val="5"/>
        <w:sz w:val="20"/>
        <w:szCs w:val="20"/>
        <w:lang w:eastAsia="pl-PL"/>
      </w:rPr>
      <w:t>Znak sprawy</w:t>
    </w:r>
    <w:r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>: TI.7013.6.201</w:t>
    </w:r>
    <w:r w:rsidR="00BC0053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>7</w:t>
    </w:r>
    <w:r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>.JK</w:t>
    </w:r>
    <w:r w:rsidRPr="00C56DEB">
      <w:rPr>
        <w:rFonts w:asciiTheme="minorHAnsi" w:hAnsiTheme="minorHAnsi" w:cstheme="minorHAnsi"/>
        <w:sz w:val="20"/>
        <w:szCs w:val="20"/>
      </w:rPr>
      <w:tab/>
      <w:t>CZĘŚĆ I SIWZ</w:t>
    </w:r>
    <w:r w:rsidRPr="00C56DEB">
      <w:rPr>
        <w:rFonts w:asciiTheme="minorHAnsi" w:hAnsiTheme="minorHAnsi" w:cstheme="minorHAnsi"/>
        <w:sz w:val="20"/>
        <w:szCs w:val="20"/>
      </w:rPr>
      <w:tab/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 xml:space="preserve">Strona </w:t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fldChar w:fldCharType="begin"/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fldChar w:fldCharType="separate"/>
    </w:r>
    <w:r w:rsidR="00130725">
      <w:rPr>
        <w:rFonts w:asciiTheme="minorHAnsi" w:hAnsiTheme="minorHAnsi" w:cstheme="minorHAnsi"/>
        <w:b/>
        <w:bCs/>
        <w:smallCaps/>
        <w:noProof/>
        <w:spacing w:val="5"/>
        <w:sz w:val="20"/>
        <w:szCs w:val="20"/>
        <w:lang w:eastAsia="pl-PL"/>
      </w:rPr>
      <w:t>47</w:t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fldChar w:fldCharType="end"/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 xml:space="preserve"> z </w:t>
    </w:r>
    <w:r w:rsidR="00BC0053">
      <w:rPr>
        <w:rFonts w:asciiTheme="minorHAnsi" w:hAnsiTheme="minorHAnsi" w:cstheme="minorHAnsi"/>
      </w:rPr>
      <w:t>47</w:t>
    </w:r>
  </w:p>
  <w:p w14:paraId="195AA599" w14:textId="77777777" w:rsidR="00564E40" w:rsidRPr="00493FE8" w:rsidRDefault="00564E4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54570" w14:textId="77777777" w:rsidR="005757B9" w:rsidRDefault="005757B9" w:rsidP="004A4880">
      <w:pPr>
        <w:spacing w:after="0" w:line="240" w:lineRule="auto"/>
      </w:pPr>
      <w:r>
        <w:separator/>
      </w:r>
    </w:p>
  </w:footnote>
  <w:footnote w:type="continuationSeparator" w:id="0">
    <w:p w14:paraId="460E2B74" w14:textId="77777777" w:rsidR="005757B9" w:rsidRDefault="005757B9" w:rsidP="004A4880">
      <w:pPr>
        <w:spacing w:after="0" w:line="240" w:lineRule="auto"/>
      </w:pPr>
      <w:r>
        <w:continuationSeparator/>
      </w:r>
    </w:p>
  </w:footnote>
  <w:footnote w:id="1">
    <w:p w14:paraId="2E9B6614" w14:textId="77777777" w:rsidR="00564E40" w:rsidRDefault="00564E40" w:rsidP="00F7306B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14:paraId="31B97DC4" w14:textId="689FBF1F" w:rsidR="00564E40" w:rsidRDefault="00564E40" w:rsidP="00F7306B">
      <w:pPr>
        <w:pStyle w:val="Tekstprzypisudolnego"/>
        <w:ind w:left="0" w:firstLine="0"/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nie może zaoferować wydłużenia Okr</w:t>
      </w:r>
      <w:r w:rsidR="002D5CBF">
        <w:rPr>
          <w:rFonts w:ascii="Arial" w:hAnsi="Arial" w:cs="Arial"/>
          <w:sz w:val="18"/>
          <w:szCs w:val="16"/>
        </w:rPr>
        <w:t>esu Gwarancji dłuższego niż o 60 miesięcy</w:t>
      </w:r>
      <w:r w:rsidRPr="00F7306B">
        <w:rPr>
          <w:rFonts w:ascii="Arial" w:hAnsi="Arial" w:cs="Arial"/>
          <w:sz w:val="18"/>
          <w:szCs w:val="16"/>
        </w:rPr>
        <w:t xml:space="preserve">. W przypadku zaoferowania wydłużenia Okresu </w:t>
      </w:r>
      <w:r w:rsidR="002D5CBF">
        <w:rPr>
          <w:rFonts w:ascii="Arial" w:hAnsi="Arial" w:cs="Arial"/>
          <w:sz w:val="18"/>
          <w:szCs w:val="16"/>
        </w:rPr>
        <w:t>Gwarancji o okres dłuższy niż 60 miesięcy</w:t>
      </w:r>
      <w:r w:rsidRPr="00F7306B">
        <w:rPr>
          <w:rFonts w:ascii="Arial" w:hAnsi="Arial" w:cs="Arial"/>
          <w:sz w:val="18"/>
          <w:szCs w:val="16"/>
        </w:rPr>
        <w:t xml:space="preserve"> do oceny w ramach kryterium </w:t>
      </w:r>
      <w:r w:rsidR="002D5CBF">
        <w:rPr>
          <w:rFonts w:ascii="Arial" w:hAnsi="Arial" w:cs="Arial"/>
          <w:sz w:val="18"/>
          <w:szCs w:val="16"/>
        </w:rPr>
        <w:t>oceny ofert przyjęte zostanie 60</w:t>
      </w:r>
      <w:bookmarkStart w:id="6" w:name="_GoBack"/>
      <w:bookmarkEnd w:id="6"/>
      <w:r w:rsidRPr="00F7306B">
        <w:rPr>
          <w:rFonts w:ascii="Arial" w:hAnsi="Arial" w:cs="Arial"/>
          <w:sz w:val="18"/>
          <w:szCs w:val="16"/>
        </w:rPr>
        <w:t xml:space="preserve"> miesięczne wydłużenie Gwarancji Jakości.</w:t>
      </w:r>
    </w:p>
  </w:footnote>
  <w:footnote w:id="3">
    <w:p w14:paraId="341A851F" w14:textId="77777777" w:rsidR="00564E40" w:rsidRDefault="00564E40" w:rsidP="00B83573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617166">
        <w:rPr>
          <w:rFonts w:ascii="Arial" w:hAnsi="Arial" w:cs="Arial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1F50C3">
        <w:rPr>
          <w:rFonts w:ascii="Arial" w:hAnsi="Arial" w:cs="Arial"/>
          <w:u w:val="single"/>
          <w:lang w:eastAsia="ar-SA"/>
        </w:rPr>
        <w:t>jeśli podmioty te zrealizują roboty budowlane lub usługi, do realizacji których te zdolności są wymagane</w:t>
      </w:r>
      <w:r w:rsidRPr="00617166">
        <w:rPr>
          <w:rFonts w:ascii="Arial" w:hAnsi="Arial" w:cs="Arial"/>
          <w:lang w:eastAsia="ar-SA"/>
        </w:rPr>
        <w:t>.</w:t>
      </w:r>
    </w:p>
  </w:footnote>
  <w:footnote w:id="4">
    <w:p w14:paraId="7871C396" w14:textId="77777777" w:rsidR="00564E40" w:rsidRDefault="00564E40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">
    <w:p w14:paraId="3F693CB7" w14:textId="77777777" w:rsidR="00564E40" w:rsidRDefault="00564E40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6">
    <w:p w14:paraId="434B0F9F" w14:textId="77777777" w:rsidR="00564E40" w:rsidRDefault="00564E40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FD67" w14:textId="6C3417CA" w:rsidR="00564E40" w:rsidRPr="00C56DEB" w:rsidRDefault="00564E40" w:rsidP="00C56DEB">
    <w:pPr>
      <w:pStyle w:val="Nagwek"/>
      <w:jc w:val="center"/>
      <w:rPr>
        <w:rFonts w:asciiTheme="minorHAnsi" w:hAnsiTheme="minorHAnsi" w:cstheme="minorHAnsi"/>
        <w:b/>
        <w:sz w:val="18"/>
        <w:szCs w:val="18"/>
      </w:rPr>
    </w:pPr>
    <w:r w:rsidRPr="00C56DEB">
      <w:rPr>
        <w:rFonts w:asciiTheme="minorHAnsi" w:hAnsiTheme="minorHAnsi" w:cstheme="minorHAnsi"/>
        <w:b/>
        <w:sz w:val="18"/>
        <w:szCs w:val="18"/>
      </w:rPr>
      <w:t>Przetarg nieograniczony na roboty bud</w:t>
    </w:r>
    <w:r>
      <w:rPr>
        <w:rFonts w:asciiTheme="minorHAnsi" w:hAnsiTheme="minorHAnsi" w:cstheme="minorHAnsi"/>
        <w:b/>
        <w:sz w:val="18"/>
        <w:szCs w:val="18"/>
      </w:rPr>
      <w:t>owlane dot. „Rozbudowa wiaduktu drogowego w ciągu ul. Kuźnickiej w Policach”.</w:t>
    </w:r>
  </w:p>
  <w:p w14:paraId="7043316E" w14:textId="77777777" w:rsidR="00564E40" w:rsidRPr="00070A80" w:rsidRDefault="00564E40" w:rsidP="00070A8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</w:p>
  <w:p w14:paraId="5CCC4112" w14:textId="77777777" w:rsidR="00564E40" w:rsidRPr="003512AD" w:rsidRDefault="00564E40" w:rsidP="00774B55">
    <w:pPr>
      <w:jc w:val="center"/>
      <w:rPr>
        <w:rFonts w:cs="Arial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A4060E4E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lvlText w:val="−"/>
      <w:lvlJc w:val="left"/>
      <w:pPr>
        <w:tabs>
          <w:tab w:val="num" w:pos="567"/>
        </w:tabs>
        <w:ind w:left="567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2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15666A4"/>
    <w:multiLevelType w:val="hybridMultilevel"/>
    <w:tmpl w:val="CDE0B372"/>
    <w:lvl w:ilvl="0" w:tplc="6F7EA484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270871"/>
    <w:multiLevelType w:val="multilevel"/>
    <w:tmpl w:val="0088AE32"/>
    <w:lvl w:ilvl="0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5" w15:restartNumberingAfterBreak="0">
    <w:nsid w:val="08C10229"/>
    <w:multiLevelType w:val="multilevel"/>
    <w:tmpl w:val="56489ECE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 w15:restartNumberingAfterBreak="0">
    <w:nsid w:val="0CC87EF3"/>
    <w:multiLevelType w:val="hybridMultilevel"/>
    <w:tmpl w:val="FD8C7722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 w15:restartNumberingAfterBreak="0">
    <w:nsid w:val="0D58299C"/>
    <w:multiLevelType w:val="hybridMultilevel"/>
    <w:tmpl w:val="EB000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14C6C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48D0863"/>
    <w:multiLevelType w:val="hybridMultilevel"/>
    <w:tmpl w:val="C03E7F36"/>
    <w:lvl w:ilvl="0" w:tplc="C5A02174">
      <w:start w:val="1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194404CC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223809B2"/>
    <w:multiLevelType w:val="hybridMultilevel"/>
    <w:tmpl w:val="3EB06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77B5560"/>
    <w:multiLevelType w:val="hybridMultilevel"/>
    <w:tmpl w:val="5EAEB0EA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7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1634E99"/>
    <w:multiLevelType w:val="hybridMultilevel"/>
    <w:tmpl w:val="E8CC91AA"/>
    <w:lvl w:ilvl="0" w:tplc="93D28928">
      <w:start w:val="1"/>
      <w:numFmt w:val="decimal"/>
      <w:lvlText w:val="%1)"/>
      <w:lvlJc w:val="left"/>
      <w:pPr>
        <w:ind w:left="1484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29" w15:restartNumberingAfterBreak="0">
    <w:nsid w:val="32CF6BAC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0" w15:restartNumberingAfterBreak="0">
    <w:nsid w:val="362D1BF4"/>
    <w:multiLevelType w:val="hybridMultilevel"/>
    <w:tmpl w:val="7F52EC3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36BA419E"/>
    <w:multiLevelType w:val="hybridMultilevel"/>
    <w:tmpl w:val="66844AFC"/>
    <w:lvl w:ilvl="0" w:tplc="355096F4">
      <w:start w:val="1"/>
      <w:numFmt w:val="decimal"/>
      <w:lvlText w:val="%1."/>
      <w:lvlJc w:val="left"/>
      <w:pPr>
        <w:ind w:left="1560" w:hanging="360"/>
      </w:pPr>
      <w:rPr>
        <w:rFonts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2" w15:restartNumberingAfterBreak="0">
    <w:nsid w:val="381421C1"/>
    <w:multiLevelType w:val="hybridMultilevel"/>
    <w:tmpl w:val="634CDE2A"/>
    <w:lvl w:ilvl="0" w:tplc="3E32967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 w15:restartNumberingAfterBreak="0">
    <w:nsid w:val="382A6203"/>
    <w:multiLevelType w:val="hybridMultilevel"/>
    <w:tmpl w:val="1EC85E66"/>
    <w:lvl w:ilvl="0" w:tplc="016CF686">
      <w:start w:val="1"/>
      <w:numFmt w:val="decimal"/>
      <w:lvlText w:val="13.%1."/>
      <w:lvlJc w:val="left"/>
      <w:pPr>
        <w:ind w:left="120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B3344E0"/>
    <w:multiLevelType w:val="hybridMultilevel"/>
    <w:tmpl w:val="C8BA2CBA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85074B2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7" w15:restartNumberingAfterBreak="0">
    <w:nsid w:val="49D35F31"/>
    <w:multiLevelType w:val="hybridMultilevel"/>
    <w:tmpl w:val="00680716"/>
    <w:lvl w:ilvl="0" w:tplc="0FA4536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2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</w:abstractNum>
  <w:abstractNum w:abstractNumId="38" w15:restartNumberingAfterBreak="0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0" w15:restartNumberingAfterBreak="0">
    <w:nsid w:val="4F924FAF"/>
    <w:multiLevelType w:val="hybridMultilevel"/>
    <w:tmpl w:val="63CCF6EC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3" w15:restartNumberingAfterBreak="0">
    <w:nsid w:val="5FD77C3E"/>
    <w:multiLevelType w:val="hybridMultilevel"/>
    <w:tmpl w:val="56B02550"/>
    <w:lvl w:ilvl="0" w:tplc="0415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614C6D63"/>
    <w:multiLevelType w:val="hybridMultilevel"/>
    <w:tmpl w:val="67709538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5681517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8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7102DE7"/>
    <w:multiLevelType w:val="hybridMultilevel"/>
    <w:tmpl w:val="731211E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1" w15:restartNumberingAfterBreak="0">
    <w:nsid w:val="6879404A"/>
    <w:multiLevelType w:val="hybridMultilevel"/>
    <w:tmpl w:val="B13A969E"/>
    <w:lvl w:ilvl="0" w:tplc="1FAEC10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2" w15:restartNumberingAfterBreak="0">
    <w:nsid w:val="699E191B"/>
    <w:multiLevelType w:val="hybridMultilevel"/>
    <w:tmpl w:val="CE041D94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3" w15:restartNumberingAfterBreak="0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4" w15:restartNumberingAfterBreak="0">
    <w:nsid w:val="6BA8557E"/>
    <w:multiLevelType w:val="hybridMultilevel"/>
    <w:tmpl w:val="79D8BEB4"/>
    <w:lvl w:ilvl="0" w:tplc="B7C482DA">
      <w:start w:val="1"/>
      <w:numFmt w:val="decimal"/>
      <w:lvlText w:val="%1."/>
      <w:lvlJc w:val="left"/>
      <w:pPr>
        <w:ind w:left="1131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755D5D"/>
    <w:multiLevelType w:val="hybridMultilevel"/>
    <w:tmpl w:val="FDD805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3"/>
  </w:num>
  <w:num w:numId="6">
    <w:abstractNumId w:val="56"/>
  </w:num>
  <w:num w:numId="7">
    <w:abstractNumId w:val="15"/>
  </w:num>
  <w:num w:numId="8">
    <w:abstractNumId w:val="34"/>
  </w:num>
  <w:num w:numId="9">
    <w:abstractNumId w:val="37"/>
  </w:num>
  <w:num w:numId="10">
    <w:abstractNumId w:val="40"/>
  </w:num>
  <w:num w:numId="11">
    <w:abstractNumId w:val="30"/>
  </w:num>
  <w:num w:numId="12">
    <w:abstractNumId w:val="39"/>
  </w:num>
  <w:num w:numId="13">
    <w:abstractNumId w:val="18"/>
  </w:num>
  <w:num w:numId="14">
    <w:abstractNumId w:val="38"/>
  </w:num>
  <w:num w:numId="15">
    <w:abstractNumId w:val="23"/>
  </w:num>
  <w:num w:numId="16">
    <w:abstractNumId w:val="33"/>
  </w:num>
  <w:num w:numId="17">
    <w:abstractNumId w:val="29"/>
  </w:num>
  <w:num w:numId="18">
    <w:abstractNumId w:val="51"/>
  </w:num>
  <w:num w:numId="19">
    <w:abstractNumId w:val="26"/>
  </w:num>
  <w:num w:numId="20">
    <w:abstractNumId w:val="22"/>
  </w:num>
  <w:num w:numId="21">
    <w:abstractNumId w:val="43"/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</w:num>
  <w:num w:numId="25">
    <w:abstractNumId w:val="41"/>
  </w:num>
  <w:num w:numId="26">
    <w:abstractNumId w:val="35"/>
  </w:num>
  <w:num w:numId="27">
    <w:abstractNumId w:val="13"/>
  </w:num>
  <w:num w:numId="28">
    <w:abstractNumId w:val="45"/>
  </w:num>
  <w:num w:numId="29">
    <w:abstractNumId w:val="28"/>
  </w:num>
  <w:num w:numId="30">
    <w:abstractNumId w:val="31"/>
  </w:num>
  <w:num w:numId="31">
    <w:abstractNumId w:val="36"/>
  </w:num>
  <w:num w:numId="32">
    <w:abstractNumId w:val="20"/>
  </w:num>
  <w:num w:numId="33">
    <w:abstractNumId w:val="32"/>
  </w:num>
  <w:num w:numId="34">
    <w:abstractNumId w:val="47"/>
  </w:num>
  <w:num w:numId="35">
    <w:abstractNumId w:val="21"/>
  </w:num>
  <w:num w:numId="36">
    <w:abstractNumId w:val="49"/>
  </w:num>
  <w:num w:numId="37">
    <w:abstractNumId w:val="44"/>
  </w:num>
  <w:num w:numId="38">
    <w:abstractNumId w:val="57"/>
  </w:num>
  <w:num w:numId="39">
    <w:abstractNumId w:val="46"/>
  </w:num>
  <w:num w:numId="40">
    <w:abstractNumId w:val="55"/>
  </w:num>
  <w:num w:numId="41">
    <w:abstractNumId w:val="58"/>
  </w:num>
  <w:num w:numId="42">
    <w:abstractNumId w:val="48"/>
  </w:num>
  <w:num w:numId="43">
    <w:abstractNumId w:val="27"/>
  </w:num>
  <w:num w:numId="44">
    <w:abstractNumId w:val="19"/>
  </w:num>
  <w:num w:numId="45">
    <w:abstractNumId w:val="25"/>
  </w:num>
  <w:num w:numId="46">
    <w:abstractNumId w:val="42"/>
  </w:num>
  <w:num w:numId="47">
    <w:abstractNumId w:val="52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B7"/>
    <w:rsid w:val="00000917"/>
    <w:rsid w:val="000010B5"/>
    <w:rsid w:val="00003F54"/>
    <w:rsid w:val="00004144"/>
    <w:rsid w:val="00005783"/>
    <w:rsid w:val="00006EC3"/>
    <w:rsid w:val="0000791D"/>
    <w:rsid w:val="00010345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CD2"/>
    <w:rsid w:val="00063F94"/>
    <w:rsid w:val="00065174"/>
    <w:rsid w:val="000656E5"/>
    <w:rsid w:val="00066A5B"/>
    <w:rsid w:val="00070653"/>
    <w:rsid w:val="00070A80"/>
    <w:rsid w:val="00070B3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6229"/>
    <w:rsid w:val="000867B8"/>
    <w:rsid w:val="00087C3E"/>
    <w:rsid w:val="00091F71"/>
    <w:rsid w:val="00092A2A"/>
    <w:rsid w:val="00093000"/>
    <w:rsid w:val="00093A3E"/>
    <w:rsid w:val="00093EF8"/>
    <w:rsid w:val="00094BC1"/>
    <w:rsid w:val="00095868"/>
    <w:rsid w:val="00095F10"/>
    <w:rsid w:val="000962E5"/>
    <w:rsid w:val="000967B7"/>
    <w:rsid w:val="000A013A"/>
    <w:rsid w:val="000A0518"/>
    <w:rsid w:val="000A1913"/>
    <w:rsid w:val="000A1F34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2FD6"/>
    <w:rsid w:val="000C37A5"/>
    <w:rsid w:val="000C3D22"/>
    <w:rsid w:val="000C4817"/>
    <w:rsid w:val="000C6B58"/>
    <w:rsid w:val="000C783B"/>
    <w:rsid w:val="000C7B68"/>
    <w:rsid w:val="000C7F85"/>
    <w:rsid w:val="000D019A"/>
    <w:rsid w:val="000D1F0C"/>
    <w:rsid w:val="000D669D"/>
    <w:rsid w:val="000D7918"/>
    <w:rsid w:val="000E09AF"/>
    <w:rsid w:val="000E09F7"/>
    <w:rsid w:val="000E29D4"/>
    <w:rsid w:val="000E4161"/>
    <w:rsid w:val="000E48E9"/>
    <w:rsid w:val="000E59F0"/>
    <w:rsid w:val="000E735E"/>
    <w:rsid w:val="000E7A00"/>
    <w:rsid w:val="000F2E39"/>
    <w:rsid w:val="000F3B6F"/>
    <w:rsid w:val="000F434B"/>
    <w:rsid w:val="000F496D"/>
    <w:rsid w:val="000F4F39"/>
    <w:rsid w:val="000F515D"/>
    <w:rsid w:val="001017AF"/>
    <w:rsid w:val="00103098"/>
    <w:rsid w:val="00103D9D"/>
    <w:rsid w:val="001063FA"/>
    <w:rsid w:val="00106ABD"/>
    <w:rsid w:val="00110FDB"/>
    <w:rsid w:val="001119BE"/>
    <w:rsid w:val="00111A53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49AB"/>
    <w:rsid w:val="00125242"/>
    <w:rsid w:val="00125D23"/>
    <w:rsid w:val="0012639C"/>
    <w:rsid w:val="001268EA"/>
    <w:rsid w:val="00127DFE"/>
    <w:rsid w:val="00130725"/>
    <w:rsid w:val="00131760"/>
    <w:rsid w:val="00132F6F"/>
    <w:rsid w:val="0013380B"/>
    <w:rsid w:val="00133D57"/>
    <w:rsid w:val="0013667F"/>
    <w:rsid w:val="00136E33"/>
    <w:rsid w:val="00137207"/>
    <w:rsid w:val="00137849"/>
    <w:rsid w:val="00137A3D"/>
    <w:rsid w:val="001419E3"/>
    <w:rsid w:val="001439C5"/>
    <w:rsid w:val="00146ED5"/>
    <w:rsid w:val="00151629"/>
    <w:rsid w:val="001523B8"/>
    <w:rsid w:val="00152776"/>
    <w:rsid w:val="001527A6"/>
    <w:rsid w:val="00152D04"/>
    <w:rsid w:val="00153C69"/>
    <w:rsid w:val="001553E3"/>
    <w:rsid w:val="001558DB"/>
    <w:rsid w:val="00155D01"/>
    <w:rsid w:val="00160B1D"/>
    <w:rsid w:val="001625F9"/>
    <w:rsid w:val="00162DBD"/>
    <w:rsid w:val="001668AA"/>
    <w:rsid w:val="00167ADE"/>
    <w:rsid w:val="00167F20"/>
    <w:rsid w:val="00170549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6B5"/>
    <w:rsid w:val="00195F6A"/>
    <w:rsid w:val="00196940"/>
    <w:rsid w:val="00196EBA"/>
    <w:rsid w:val="001A1E09"/>
    <w:rsid w:val="001A1E2A"/>
    <w:rsid w:val="001A256F"/>
    <w:rsid w:val="001A2BD2"/>
    <w:rsid w:val="001A3402"/>
    <w:rsid w:val="001A62E4"/>
    <w:rsid w:val="001A6B9D"/>
    <w:rsid w:val="001A7AEB"/>
    <w:rsid w:val="001B21FB"/>
    <w:rsid w:val="001B24FA"/>
    <w:rsid w:val="001B2E1D"/>
    <w:rsid w:val="001B32BC"/>
    <w:rsid w:val="001B4352"/>
    <w:rsid w:val="001B6CFF"/>
    <w:rsid w:val="001B7E96"/>
    <w:rsid w:val="001C0F69"/>
    <w:rsid w:val="001C0F6C"/>
    <w:rsid w:val="001C1B15"/>
    <w:rsid w:val="001C1B3C"/>
    <w:rsid w:val="001C37F4"/>
    <w:rsid w:val="001C394C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FDE"/>
    <w:rsid w:val="001F47C0"/>
    <w:rsid w:val="001F4826"/>
    <w:rsid w:val="001F4969"/>
    <w:rsid w:val="001F50C3"/>
    <w:rsid w:val="001F5814"/>
    <w:rsid w:val="002002F1"/>
    <w:rsid w:val="0020030D"/>
    <w:rsid w:val="00200E24"/>
    <w:rsid w:val="002030EF"/>
    <w:rsid w:val="002042CC"/>
    <w:rsid w:val="00204380"/>
    <w:rsid w:val="00205FF2"/>
    <w:rsid w:val="002072FB"/>
    <w:rsid w:val="00207AB4"/>
    <w:rsid w:val="00207C79"/>
    <w:rsid w:val="00210E7B"/>
    <w:rsid w:val="00212546"/>
    <w:rsid w:val="00214D89"/>
    <w:rsid w:val="0021627B"/>
    <w:rsid w:val="0021783F"/>
    <w:rsid w:val="00220308"/>
    <w:rsid w:val="0022035E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2FDF"/>
    <w:rsid w:val="00236636"/>
    <w:rsid w:val="00237AA0"/>
    <w:rsid w:val="00241486"/>
    <w:rsid w:val="00243012"/>
    <w:rsid w:val="00245766"/>
    <w:rsid w:val="002517FD"/>
    <w:rsid w:val="00252F4E"/>
    <w:rsid w:val="00253479"/>
    <w:rsid w:val="0025622C"/>
    <w:rsid w:val="00263059"/>
    <w:rsid w:val="0026489D"/>
    <w:rsid w:val="00264FCB"/>
    <w:rsid w:val="00265F57"/>
    <w:rsid w:val="002674F9"/>
    <w:rsid w:val="00270314"/>
    <w:rsid w:val="0027129A"/>
    <w:rsid w:val="00271E64"/>
    <w:rsid w:val="00272481"/>
    <w:rsid w:val="00272F9A"/>
    <w:rsid w:val="0027524C"/>
    <w:rsid w:val="002759C9"/>
    <w:rsid w:val="002772CE"/>
    <w:rsid w:val="00277B93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7F7C"/>
    <w:rsid w:val="002A1310"/>
    <w:rsid w:val="002A219E"/>
    <w:rsid w:val="002A2697"/>
    <w:rsid w:val="002A2C0E"/>
    <w:rsid w:val="002A3473"/>
    <w:rsid w:val="002A4B3A"/>
    <w:rsid w:val="002A549F"/>
    <w:rsid w:val="002A60DB"/>
    <w:rsid w:val="002A6F4C"/>
    <w:rsid w:val="002B079C"/>
    <w:rsid w:val="002B0F03"/>
    <w:rsid w:val="002B1758"/>
    <w:rsid w:val="002B2050"/>
    <w:rsid w:val="002B2F8D"/>
    <w:rsid w:val="002B3BD9"/>
    <w:rsid w:val="002B3F5D"/>
    <w:rsid w:val="002B47F1"/>
    <w:rsid w:val="002B766A"/>
    <w:rsid w:val="002C1619"/>
    <w:rsid w:val="002C197C"/>
    <w:rsid w:val="002C2AAE"/>
    <w:rsid w:val="002C2D69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2DC"/>
    <w:rsid w:val="002D0D0D"/>
    <w:rsid w:val="002D1569"/>
    <w:rsid w:val="002D2403"/>
    <w:rsid w:val="002D2A2E"/>
    <w:rsid w:val="002D5CBF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A8A"/>
    <w:rsid w:val="002F10F7"/>
    <w:rsid w:val="002F1600"/>
    <w:rsid w:val="002F217A"/>
    <w:rsid w:val="002F23EB"/>
    <w:rsid w:val="002F2896"/>
    <w:rsid w:val="002F35C1"/>
    <w:rsid w:val="002F4368"/>
    <w:rsid w:val="002F487A"/>
    <w:rsid w:val="002F584A"/>
    <w:rsid w:val="002F613B"/>
    <w:rsid w:val="002F73E0"/>
    <w:rsid w:val="002F7F6E"/>
    <w:rsid w:val="00301044"/>
    <w:rsid w:val="00304FB0"/>
    <w:rsid w:val="003050A3"/>
    <w:rsid w:val="0030657D"/>
    <w:rsid w:val="00306938"/>
    <w:rsid w:val="003108C5"/>
    <w:rsid w:val="00310D63"/>
    <w:rsid w:val="003116BA"/>
    <w:rsid w:val="00313A0C"/>
    <w:rsid w:val="00317A4D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47A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838"/>
    <w:rsid w:val="00363E8A"/>
    <w:rsid w:val="003646A3"/>
    <w:rsid w:val="0036563B"/>
    <w:rsid w:val="0036589A"/>
    <w:rsid w:val="00366485"/>
    <w:rsid w:val="003666BC"/>
    <w:rsid w:val="00366A9F"/>
    <w:rsid w:val="00367B52"/>
    <w:rsid w:val="00370C4C"/>
    <w:rsid w:val="00373402"/>
    <w:rsid w:val="003734CF"/>
    <w:rsid w:val="00373C7D"/>
    <w:rsid w:val="003750FF"/>
    <w:rsid w:val="00375D52"/>
    <w:rsid w:val="0038187D"/>
    <w:rsid w:val="00385F02"/>
    <w:rsid w:val="00390193"/>
    <w:rsid w:val="00390614"/>
    <w:rsid w:val="003923EA"/>
    <w:rsid w:val="003933ED"/>
    <w:rsid w:val="003955FF"/>
    <w:rsid w:val="0039699E"/>
    <w:rsid w:val="003975AB"/>
    <w:rsid w:val="003A24A8"/>
    <w:rsid w:val="003A2C0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53AF"/>
    <w:rsid w:val="003E26B4"/>
    <w:rsid w:val="003E4D06"/>
    <w:rsid w:val="003E4E6E"/>
    <w:rsid w:val="003E52DC"/>
    <w:rsid w:val="003E5709"/>
    <w:rsid w:val="003E605B"/>
    <w:rsid w:val="003F0240"/>
    <w:rsid w:val="003F09D8"/>
    <w:rsid w:val="003F41DD"/>
    <w:rsid w:val="003F52C1"/>
    <w:rsid w:val="003F6754"/>
    <w:rsid w:val="003F6CB6"/>
    <w:rsid w:val="003F7B3D"/>
    <w:rsid w:val="00401334"/>
    <w:rsid w:val="0040140D"/>
    <w:rsid w:val="004018D7"/>
    <w:rsid w:val="00403B92"/>
    <w:rsid w:val="00403DAB"/>
    <w:rsid w:val="00403F17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0B4C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36B69"/>
    <w:rsid w:val="00442DC6"/>
    <w:rsid w:val="00444143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7796D"/>
    <w:rsid w:val="00481796"/>
    <w:rsid w:val="00482A43"/>
    <w:rsid w:val="004831F3"/>
    <w:rsid w:val="00483ED6"/>
    <w:rsid w:val="00485513"/>
    <w:rsid w:val="004868C9"/>
    <w:rsid w:val="00486FB8"/>
    <w:rsid w:val="00490CDB"/>
    <w:rsid w:val="00492E43"/>
    <w:rsid w:val="00493FE8"/>
    <w:rsid w:val="004949D8"/>
    <w:rsid w:val="004973D0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183F"/>
    <w:rsid w:val="004C1E10"/>
    <w:rsid w:val="004C20F9"/>
    <w:rsid w:val="004C2A0C"/>
    <w:rsid w:val="004C2F5A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30E"/>
    <w:rsid w:val="004E56F5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5F66"/>
    <w:rsid w:val="004F75C8"/>
    <w:rsid w:val="004F7AC5"/>
    <w:rsid w:val="00501E65"/>
    <w:rsid w:val="005036C0"/>
    <w:rsid w:val="00505A03"/>
    <w:rsid w:val="00507AA0"/>
    <w:rsid w:val="005117A2"/>
    <w:rsid w:val="00512F49"/>
    <w:rsid w:val="00513B2C"/>
    <w:rsid w:val="00514FAF"/>
    <w:rsid w:val="00517374"/>
    <w:rsid w:val="00517883"/>
    <w:rsid w:val="00523722"/>
    <w:rsid w:val="00523B4E"/>
    <w:rsid w:val="00527EFD"/>
    <w:rsid w:val="00531849"/>
    <w:rsid w:val="00534AD2"/>
    <w:rsid w:val="00534D28"/>
    <w:rsid w:val="005406F8"/>
    <w:rsid w:val="00540A45"/>
    <w:rsid w:val="005417DF"/>
    <w:rsid w:val="005440BD"/>
    <w:rsid w:val="005450D0"/>
    <w:rsid w:val="005467BE"/>
    <w:rsid w:val="00547741"/>
    <w:rsid w:val="0055061D"/>
    <w:rsid w:val="00550996"/>
    <w:rsid w:val="005515C2"/>
    <w:rsid w:val="00551919"/>
    <w:rsid w:val="00552551"/>
    <w:rsid w:val="0055312C"/>
    <w:rsid w:val="00554544"/>
    <w:rsid w:val="00554CF4"/>
    <w:rsid w:val="00555AFB"/>
    <w:rsid w:val="005606CF"/>
    <w:rsid w:val="005611D7"/>
    <w:rsid w:val="0056228D"/>
    <w:rsid w:val="005625AE"/>
    <w:rsid w:val="0056339F"/>
    <w:rsid w:val="00563CF7"/>
    <w:rsid w:val="00564E40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57B9"/>
    <w:rsid w:val="00576214"/>
    <w:rsid w:val="0058148D"/>
    <w:rsid w:val="00581CCC"/>
    <w:rsid w:val="00581DE7"/>
    <w:rsid w:val="00585B3F"/>
    <w:rsid w:val="0058672C"/>
    <w:rsid w:val="00586B75"/>
    <w:rsid w:val="0059146A"/>
    <w:rsid w:val="0059368E"/>
    <w:rsid w:val="00593858"/>
    <w:rsid w:val="005965D3"/>
    <w:rsid w:val="0059741C"/>
    <w:rsid w:val="00597960"/>
    <w:rsid w:val="00597AC6"/>
    <w:rsid w:val="005A0168"/>
    <w:rsid w:val="005A05A3"/>
    <w:rsid w:val="005A4CD1"/>
    <w:rsid w:val="005A4FCF"/>
    <w:rsid w:val="005A690F"/>
    <w:rsid w:val="005B0031"/>
    <w:rsid w:val="005B0CB4"/>
    <w:rsid w:val="005B2A4E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10A"/>
    <w:rsid w:val="005E6C85"/>
    <w:rsid w:val="005E7775"/>
    <w:rsid w:val="005F0B65"/>
    <w:rsid w:val="005F30EE"/>
    <w:rsid w:val="005F3F36"/>
    <w:rsid w:val="005F4F06"/>
    <w:rsid w:val="005F6A8A"/>
    <w:rsid w:val="005F6D01"/>
    <w:rsid w:val="005F6D3D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4D94"/>
    <w:rsid w:val="006262A0"/>
    <w:rsid w:val="00626DAD"/>
    <w:rsid w:val="00635225"/>
    <w:rsid w:val="006413D8"/>
    <w:rsid w:val="00641517"/>
    <w:rsid w:val="00641C1B"/>
    <w:rsid w:val="00644B29"/>
    <w:rsid w:val="00645306"/>
    <w:rsid w:val="00646185"/>
    <w:rsid w:val="00650AED"/>
    <w:rsid w:val="00651125"/>
    <w:rsid w:val="006512F2"/>
    <w:rsid w:val="00651FA0"/>
    <w:rsid w:val="00652702"/>
    <w:rsid w:val="00653ADE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8F2"/>
    <w:rsid w:val="00680CFD"/>
    <w:rsid w:val="00680F8F"/>
    <w:rsid w:val="00681CD9"/>
    <w:rsid w:val="00682626"/>
    <w:rsid w:val="00683715"/>
    <w:rsid w:val="00687323"/>
    <w:rsid w:val="006901B8"/>
    <w:rsid w:val="006929E8"/>
    <w:rsid w:val="00693C3C"/>
    <w:rsid w:val="0069427E"/>
    <w:rsid w:val="00694C37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6C63"/>
    <w:rsid w:val="006D7C95"/>
    <w:rsid w:val="006E1669"/>
    <w:rsid w:val="006E1B89"/>
    <w:rsid w:val="006E1DA3"/>
    <w:rsid w:val="006E1E8E"/>
    <w:rsid w:val="006E200E"/>
    <w:rsid w:val="006E217D"/>
    <w:rsid w:val="006E3634"/>
    <w:rsid w:val="006E465B"/>
    <w:rsid w:val="006E5976"/>
    <w:rsid w:val="006E79B3"/>
    <w:rsid w:val="006E7DB1"/>
    <w:rsid w:val="006F327F"/>
    <w:rsid w:val="006F3483"/>
    <w:rsid w:val="006F43DF"/>
    <w:rsid w:val="006F487D"/>
    <w:rsid w:val="006F6EA2"/>
    <w:rsid w:val="006F7415"/>
    <w:rsid w:val="00700189"/>
    <w:rsid w:val="007010EA"/>
    <w:rsid w:val="0070124A"/>
    <w:rsid w:val="007031E8"/>
    <w:rsid w:val="00703B59"/>
    <w:rsid w:val="00704D68"/>
    <w:rsid w:val="00704EF6"/>
    <w:rsid w:val="007064CB"/>
    <w:rsid w:val="00706E4D"/>
    <w:rsid w:val="007071FE"/>
    <w:rsid w:val="00710928"/>
    <w:rsid w:val="00711245"/>
    <w:rsid w:val="007141AF"/>
    <w:rsid w:val="007150F1"/>
    <w:rsid w:val="0071585C"/>
    <w:rsid w:val="00716207"/>
    <w:rsid w:val="00716AA6"/>
    <w:rsid w:val="00716F31"/>
    <w:rsid w:val="007228C8"/>
    <w:rsid w:val="00723920"/>
    <w:rsid w:val="007245D5"/>
    <w:rsid w:val="007248C0"/>
    <w:rsid w:val="007261CF"/>
    <w:rsid w:val="00726B89"/>
    <w:rsid w:val="00726FB3"/>
    <w:rsid w:val="0073241B"/>
    <w:rsid w:val="007333B9"/>
    <w:rsid w:val="00733E95"/>
    <w:rsid w:val="0073524C"/>
    <w:rsid w:val="00735BB2"/>
    <w:rsid w:val="0073752E"/>
    <w:rsid w:val="007437CA"/>
    <w:rsid w:val="00744BEA"/>
    <w:rsid w:val="007456F2"/>
    <w:rsid w:val="00745739"/>
    <w:rsid w:val="007462AB"/>
    <w:rsid w:val="00750078"/>
    <w:rsid w:val="007505E3"/>
    <w:rsid w:val="0075186B"/>
    <w:rsid w:val="0075241B"/>
    <w:rsid w:val="00753D44"/>
    <w:rsid w:val="007553C7"/>
    <w:rsid w:val="00756A22"/>
    <w:rsid w:val="0075743E"/>
    <w:rsid w:val="0076028F"/>
    <w:rsid w:val="00760D4D"/>
    <w:rsid w:val="00760F57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803D9"/>
    <w:rsid w:val="007812B4"/>
    <w:rsid w:val="00782EC7"/>
    <w:rsid w:val="00784277"/>
    <w:rsid w:val="00785A43"/>
    <w:rsid w:val="00786A6C"/>
    <w:rsid w:val="00787436"/>
    <w:rsid w:val="00787BFD"/>
    <w:rsid w:val="0079409C"/>
    <w:rsid w:val="00794E5C"/>
    <w:rsid w:val="007A065C"/>
    <w:rsid w:val="007A4579"/>
    <w:rsid w:val="007A5F4E"/>
    <w:rsid w:val="007B019B"/>
    <w:rsid w:val="007B026D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3201"/>
    <w:rsid w:val="007C47B0"/>
    <w:rsid w:val="007C4B10"/>
    <w:rsid w:val="007C4B7E"/>
    <w:rsid w:val="007C60E9"/>
    <w:rsid w:val="007C6287"/>
    <w:rsid w:val="007C64BB"/>
    <w:rsid w:val="007C68D2"/>
    <w:rsid w:val="007C6C90"/>
    <w:rsid w:val="007C7715"/>
    <w:rsid w:val="007D16A5"/>
    <w:rsid w:val="007D2BB4"/>
    <w:rsid w:val="007D456E"/>
    <w:rsid w:val="007D4ACE"/>
    <w:rsid w:val="007D59C8"/>
    <w:rsid w:val="007D62E7"/>
    <w:rsid w:val="007E0B34"/>
    <w:rsid w:val="007E112B"/>
    <w:rsid w:val="007E12C5"/>
    <w:rsid w:val="007E24B9"/>
    <w:rsid w:val="007E3A8C"/>
    <w:rsid w:val="007E4BC5"/>
    <w:rsid w:val="007E66CD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0646E"/>
    <w:rsid w:val="00810881"/>
    <w:rsid w:val="00812CF3"/>
    <w:rsid w:val="00816877"/>
    <w:rsid w:val="00817E2A"/>
    <w:rsid w:val="008207DE"/>
    <w:rsid w:val="0082360B"/>
    <w:rsid w:val="00823C66"/>
    <w:rsid w:val="00824465"/>
    <w:rsid w:val="00824627"/>
    <w:rsid w:val="00824DB3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59A7"/>
    <w:rsid w:val="00836FA5"/>
    <w:rsid w:val="00840601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3BC"/>
    <w:rsid w:val="00854DF7"/>
    <w:rsid w:val="00854F9D"/>
    <w:rsid w:val="008560E3"/>
    <w:rsid w:val="008565E7"/>
    <w:rsid w:val="00856B6D"/>
    <w:rsid w:val="00857E3B"/>
    <w:rsid w:val="00860640"/>
    <w:rsid w:val="0086337F"/>
    <w:rsid w:val="00865DBB"/>
    <w:rsid w:val="00866EB9"/>
    <w:rsid w:val="00867099"/>
    <w:rsid w:val="008731D1"/>
    <w:rsid w:val="00875261"/>
    <w:rsid w:val="008774E9"/>
    <w:rsid w:val="0087777E"/>
    <w:rsid w:val="00880883"/>
    <w:rsid w:val="00880FE3"/>
    <w:rsid w:val="00882FE5"/>
    <w:rsid w:val="00883B54"/>
    <w:rsid w:val="0088504D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00A"/>
    <w:rsid w:val="008D49A0"/>
    <w:rsid w:val="008D5949"/>
    <w:rsid w:val="008D658F"/>
    <w:rsid w:val="008D7602"/>
    <w:rsid w:val="008D7EF0"/>
    <w:rsid w:val="008E0192"/>
    <w:rsid w:val="008E29E3"/>
    <w:rsid w:val="008E33BF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28DE"/>
    <w:rsid w:val="00903F20"/>
    <w:rsid w:val="0090414C"/>
    <w:rsid w:val="009053D9"/>
    <w:rsid w:val="009060CD"/>
    <w:rsid w:val="00907379"/>
    <w:rsid w:val="009105E4"/>
    <w:rsid w:val="00911024"/>
    <w:rsid w:val="0091152D"/>
    <w:rsid w:val="00912141"/>
    <w:rsid w:val="00916281"/>
    <w:rsid w:val="009169AF"/>
    <w:rsid w:val="009171F4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414C6"/>
    <w:rsid w:val="00943802"/>
    <w:rsid w:val="00944DD2"/>
    <w:rsid w:val="00946801"/>
    <w:rsid w:val="0094770B"/>
    <w:rsid w:val="00950481"/>
    <w:rsid w:val="00950904"/>
    <w:rsid w:val="00952749"/>
    <w:rsid w:val="00953445"/>
    <w:rsid w:val="00954169"/>
    <w:rsid w:val="00954EFF"/>
    <w:rsid w:val="00955130"/>
    <w:rsid w:val="00957854"/>
    <w:rsid w:val="00960139"/>
    <w:rsid w:val="0096082C"/>
    <w:rsid w:val="00961F79"/>
    <w:rsid w:val="00962090"/>
    <w:rsid w:val="00962D00"/>
    <w:rsid w:val="009702FB"/>
    <w:rsid w:val="00970BDB"/>
    <w:rsid w:val="00971383"/>
    <w:rsid w:val="00971BBC"/>
    <w:rsid w:val="0097210F"/>
    <w:rsid w:val="00972AB0"/>
    <w:rsid w:val="009748FB"/>
    <w:rsid w:val="009768EB"/>
    <w:rsid w:val="0097721E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8FC"/>
    <w:rsid w:val="00992A2C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2CF9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4C1D"/>
    <w:rsid w:val="009D518A"/>
    <w:rsid w:val="009D7346"/>
    <w:rsid w:val="009D7625"/>
    <w:rsid w:val="009D7972"/>
    <w:rsid w:val="009E1A66"/>
    <w:rsid w:val="009E2BDB"/>
    <w:rsid w:val="009E2C85"/>
    <w:rsid w:val="009E602B"/>
    <w:rsid w:val="009E687F"/>
    <w:rsid w:val="009E6889"/>
    <w:rsid w:val="009F064D"/>
    <w:rsid w:val="009F0EF2"/>
    <w:rsid w:val="009F1722"/>
    <w:rsid w:val="009F3281"/>
    <w:rsid w:val="009F4341"/>
    <w:rsid w:val="009F5CAB"/>
    <w:rsid w:val="009F6585"/>
    <w:rsid w:val="009F6799"/>
    <w:rsid w:val="00A00939"/>
    <w:rsid w:val="00A01012"/>
    <w:rsid w:val="00A021FD"/>
    <w:rsid w:val="00A02B55"/>
    <w:rsid w:val="00A03CB1"/>
    <w:rsid w:val="00A0541A"/>
    <w:rsid w:val="00A0676E"/>
    <w:rsid w:val="00A07BEF"/>
    <w:rsid w:val="00A11315"/>
    <w:rsid w:val="00A12A48"/>
    <w:rsid w:val="00A140F9"/>
    <w:rsid w:val="00A145F5"/>
    <w:rsid w:val="00A15377"/>
    <w:rsid w:val="00A15724"/>
    <w:rsid w:val="00A16A5B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2F4D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10D1"/>
    <w:rsid w:val="00A517D0"/>
    <w:rsid w:val="00A527EC"/>
    <w:rsid w:val="00A54E77"/>
    <w:rsid w:val="00A55EDC"/>
    <w:rsid w:val="00A5718D"/>
    <w:rsid w:val="00A5773F"/>
    <w:rsid w:val="00A57C9D"/>
    <w:rsid w:val="00A61418"/>
    <w:rsid w:val="00A623C9"/>
    <w:rsid w:val="00A63D03"/>
    <w:rsid w:val="00A64FA8"/>
    <w:rsid w:val="00A65946"/>
    <w:rsid w:val="00A7067F"/>
    <w:rsid w:val="00A710A2"/>
    <w:rsid w:val="00A710D5"/>
    <w:rsid w:val="00A71B0F"/>
    <w:rsid w:val="00A71E63"/>
    <w:rsid w:val="00A736C3"/>
    <w:rsid w:val="00A75FB6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A0573"/>
    <w:rsid w:val="00AA1D6D"/>
    <w:rsid w:val="00AA2135"/>
    <w:rsid w:val="00AA45FD"/>
    <w:rsid w:val="00AA5E9F"/>
    <w:rsid w:val="00AB0EC4"/>
    <w:rsid w:val="00AB1234"/>
    <w:rsid w:val="00AB4DD1"/>
    <w:rsid w:val="00AB5602"/>
    <w:rsid w:val="00AB658C"/>
    <w:rsid w:val="00AC009B"/>
    <w:rsid w:val="00AC1580"/>
    <w:rsid w:val="00AC1999"/>
    <w:rsid w:val="00AC19A7"/>
    <w:rsid w:val="00AC2C7F"/>
    <w:rsid w:val="00AC37A7"/>
    <w:rsid w:val="00AC45F8"/>
    <w:rsid w:val="00AC4EF3"/>
    <w:rsid w:val="00AC6BCB"/>
    <w:rsid w:val="00AD005E"/>
    <w:rsid w:val="00AD0ED5"/>
    <w:rsid w:val="00AD0EF6"/>
    <w:rsid w:val="00AD41C5"/>
    <w:rsid w:val="00AD44DE"/>
    <w:rsid w:val="00AD46F7"/>
    <w:rsid w:val="00AD474A"/>
    <w:rsid w:val="00AD52A2"/>
    <w:rsid w:val="00AD5FC8"/>
    <w:rsid w:val="00AD6A87"/>
    <w:rsid w:val="00AD7166"/>
    <w:rsid w:val="00AE10A2"/>
    <w:rsid w:val="00AE1995"/>
    <w:rsid w:val="00AE1AD3"/>
    <w:rsid w:val="00AE7205"/>
    <w:rsid w:val="00AF0000"/>
    <w:rsid w:val="00AF4054"/>
    <w:rsid w:val="00AF5090"/>
    <w:rsid w:val="00AF7BF8"/>
    <w:rsid w:val="00B00800"/>
    <w:rsid w:val="00B017E7"/>
    <w:rsid w:val="00B02EC6"/>
    <w:rsid w:val="00B03B1E"/>
    <w:rsid w:val="00B052E3"/>
    <w:rsid w:val="00B05372"/>
    <w:rsid w:val="00B0611F"/>
    <w:rsid w:val="00B10045"/>
    <w:rsid w:val="00B1449B"/>
    <w:rsid w:val="00B15B4F"/>
    <w:rsid w:val="00B17560"/>
    <w:rsid w:val="00B1789E"/>
    <w:rsid w:val="00B2030B"/>
    <w:rsid w:val="00B22E84"/>
    <w:rsid w:val="00B23B41"/>
    <w:rsid w:val="00B27860"/>
    <w:rsid w:val="00B27D15"/>
    <w:rsid w:val="00B30949"/>
    <w:rsid w:val="00B322AA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4615C"/>
    <w:rsid w:val="00B5005C"/>
    <w:rsid w:val="00B50128"/>
    <w:rsid w:val="00B501A0"/>
    <w:rsid w:val="00B5197B"/>
    <w:rsid w:val="00B51BBE"/>
    <w:rsid w:val="00B52059"/>
    <w:rsid w:val="00B5330C"/>
    <w:rsid w:val="00B559AB"/>
    <w:rsid w:val="00B565BA"/>
    <w:rsid w:val="00B568F3"/>
    <w:rsid w:val="00B57203"/>
    <w:rsid w:val="00B57ADE"/>
    <w:rsid w:val="00B62335"/>
    <w:rsid w:val="00B62343"/>
    <w:rsid w:val="00B63C38"/>
    <w:rsid w:val="00B6449F"/>
    <w:rsid w:val="00B65EA4"/>
    <w:rsid w:val="00B66BCD"/>
    <w:rsid w:val="00B71F4A"/>
    <w:rsid w:val="00B72AE0"/>
    <w:rsid w:val="00B73614"/>
    <w:rsid w:val="00B74B37"/>
    <w:rsid w:val="00B76679"/>
    <w:rsid w:val="00B767BB"/>
    <w:rsid w:val="00B7752B"/>
    <w:rsid w:val="00B7798E"/>
    <w:rsid w:val="00B80E39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053"/>
    <w:rsid w:val="00BC0235"/>
    <w:rsid w:val="00BC07E8"/>
    <w:rsid w:val="00BC1D05"/>
    <w:rsid w:val="00BC2204"/>
    <w:rsid w:val="00BC2EDE"/>
    <w:rsid w:val="00BC42FC"/>
    <w:rsid w:val="00BC68E5"/>
    <w:rsid w:val="00BC6B82"/>
    <w:rsid w:val="00BC79C1"/>
    <w:rsid w:val="00BC7C3C"/>
    <w:rsid w:val="00BD2284"/>
    <w:rsid w:val="00BD5B81"/>
    <w:rsid w:val="00BD61FF"/>
    <w:rsid w:val="00BD71B7"/>
    <w:rsid w:val="00BE36E4"/>
    <w:rsid w:val="00BE4EBC"/>
    <w:rsid w:val="00BE5F3D"/>
    <w:rsid w:val="00BE6840"/>
    <w:rsid w:val="00BE777D"/>
    <w:rsid w:val="00BF060C"/>
    <w:rsid w:val="00BF24A7"/>
    <w:rsid w:val="00BF29FC"/>
    <w:rsid w:val="00BF364A"/>
    <w:rsid w:val="00BF4740"/>
    <w:rsid w:val="00BF5C1E"/>
    <w:rsid w:val="00BF7662"/>
    <w:rsid w:val="00C02E49"/>
    <w:rsid w:val="00C0300D"/>
    <w:rsid w:val="00C03567"/>
    <w:rsid w:val="00C05EF6"/>
    <w:rsid w:val="00C06073"/>
    <w:rsid w:val="00C070A8"/>
    <w:rsid w:val="00C07DD8"/>
    <w:rsid w:val="00C11801"/>
    <w:rsid w:val="00C11E22"/>
    <w:rsid w:val="00C129E6"/>
    <w:rsid w:val="00C1339E"/>
    <w:rsid w:val="00C16466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225F"/>
    <w:rsid w:val="00C33832"/>
    <w:rsid w:val="00C33C90"/>
    <w:rsid w:val="00C33EE8"/>
    <w:rsid w:val="00C34997"/>
    <w:rsid w:val="00C35A28"/>
    <w:rsid w:val="00C3671F"/>
    <w:rsid w:val="00C36EC3"/>
    <w:rsid w:val="00C37C33"/>
    <w:rsid w:val="00C405DF"/>
    <w:rsid w:val="00C40F6A"/>
    <w:rsid w:val="00C42A7E"/>
    <w:rsid w:val="00C4378B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56DEB"/>
    <w:rsid w:val="00C61CB0"/>
    <w:rsid w:val="00C62E43"/>
    <w:rsid w:val="00C647B3"/>
    <w:rsid w:val="00C655DC"/>
    <w:rsid w:val="00C661A8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D1F"/>
    <w:rsid w:val="00C74F6F"/>
    <w:rsid w:val="00C76E7C"/>
    <w:rsid w:val="00C82452"/>
    <w:rsid w:val="00C838F5"/>
    <w:rsid w:val="00C8787F"/>
    <w:rsid w:val="00C9128C"/>
    <w:rsid w:val="00C91943"/>
    <w:rsid w:val="00C9332F"/>
    <w:rsid w:val="00C93399"/>
    <w:rsid w:val="00C9339E"/>
    <w:rsid w:val="00C93C9A"/>
    <w:rsid w:val="00C954CD"/>
    <w:rsid w:val="00C954D0"/>
    <w:rsid w:val="00C9694D"/>
    <w:rsid w:val="00C96BAE"/>
    <w:rsid w:val="00C973ED"/>
    <w:rsid w:val="00CA39EC"/>
    <w:rsid w:val="00CA47D7"/>
    <w:rsid w:val="00CA48E4"/>
    <w:rsid w:val="00CA664A"/>
    <w:rsid w:val="00CA770A"/>
    <w:rsid w:val="00CA7BF7"/>
    <w:rsid w:val="00CA7F76"/>
    <w:rsid w:val="00CB47AE"/>
    <w:rsid w:val="00CB573E"/>
    <w:rsid w:val="00CC1073"/>
    <w:rsid w:val="00CC10CC"/>
    <w:rsid w:val="00CC3929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FE6"/>
    <w:rsid w:val="00CF3CCA"/>
    <w:rsid w:val="00CF5EB3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C51"/>
    <w:rsid w:val="00D267B0"/>
    <w:rsid w:val="00D26DFE"/>
    <w:rsid w:val="00D31B19"/>
    <w:rsid w:val="00D31CEE"/>
    <w:rsid w:val="00D32FA0"/>
    <w:rsid w:val="00D331E5"/>
    <w:rsid w:val="00D3439C"/>
    <w:rsid w:val="00D34D48"/>
    <w:rsid w:val="00D3523E"/>
    <w:rsid w:val="00D35E85"/>
    <w:rsid w:val="00D36256"/>
    <w:rsid w:val="00D37BF1"/>
    <w:rsid w:val="00D40793"/>
    <w:rsid w:val="00D409FD"/>
    <w:rsid w:val="00D41C3F"/>
    <w:rsid w:val="00D42560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242D"/>
    <w:rsid w:val="00D742D1"/>
    <w:rsid w:val="00D7432E"/>
    <w:rsid w:val="00D75F94"/>
    <w:rsid w:val="00D7605A"/>
    <w:rsid w:val="00D768D1"/>
    <w:rsid w:val="00D77C44"/>
    <w:rsid w:val="00D77FDE"/>
    <w:rsid w:val="00D80D70"/>
    <w:rsid w:val="00D82649"/>
    <w:rsid w:val="00D85A88"/>
    <w:rsid w:val="00D869FD"/>
    <w:rsid w:val="00D86C09"/>
    <w:rsid w:val="00D871BD"/>
    <w:rsid w:val="00D879C4"/>
    <w:rsid w:val="00D90D11"/>
    <w:rsid w:val="00D915DD"/>
    <w:rsid w:val="00D91653"/>
    <w:rsid w:val="00D916DA"/>
    <w:rsid w:val="00D91B28"/>
    <w:rsid w:val="00D937CA"/>
    <w:rsid w:val="00D954F8"/>
    <w:rsid w:val="00D95C2C"/>
    <w:rsid w:val="00DA0C5E"/>
    <w:rsid w:val="00DA10B3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434C"/>
    <w:rsid w:val="00DB48A3"/>
    <w:rsid w:val="00DB4C1E"/>
    <w:rsid w:val="00DB62D9"/>
    <w:rsid w:val="00DB7C1A"/>
    <w:rsid w:val="00DC3534"/>
    <w:rsid w:val="00DC463A"/>
    <w:rsid w:val="00DC53BF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70CD"/>
    <w:rsid w:val="00DD784C"/>
    <w:rsid w:val="00DE01C7"/>
    <w:rsid w:val="00DE18B5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5E70"/>
    <w:rsid w:val="00E06FBE"/>
    <w:rsid w:val="00E071A9"/>
    <w:rsid w:val="00E079E3"/>
    <w:rsid w:val="00E10CB7"/>
    <w:rsid w:val="00E10DF8"/>
    <w:rsid w:val="00E11A88"/>
    <w:rsid w:val="00E1280B"/>
    <w:rsid w:val="00E14907"/>
    <w:rsid w:val="00E14946"/>
    <w:rsid w:val="00E14DB2"/>
    <w:rsid w:val="00E1525C"/>
    <w:rsid w:val="00E159BE"/>
    <w:rsid w:val="00E17ECC"/>
    <w:rsid w:val="00E219CC"/>
    <w:rsid w:val="00E22125"/>
    <w:rsid w:val="00E22475"/>
    <w:rsid w:val="00E24E7F"/>
    <w:rsid w:val="00E25D40"/>
    <w:rsid w:val="00E30D9B"/>
    <w:rsid w:val="00E31A5E"/>
    <w:rsid w:val="00E31CD3"/>
    <w:rsid w:val="00E32745"/>
    <w:rsid w:val="00E337D5"/>
    <w:rsid w:val="00E34696"/>
    <w:rsid w:val="00E34BC7"/>
    <w:rsid w:val="00E35828"/>
    <w:rsid w:val="00E36A56"/>
    <w:rsid w:val="00E404D5"/>
    <w:rsid w:val="00E42046"/>
    <w:rsid w:val="00E42429"/>
    <w:rsid w:val="00E45E89"/>
    <w:rsid w:val="00E46DDE"/>
    <w:rsid w:val="00E47293"/>
    <w:rsid w:val="00E47DC4"/>
    <w:rsid w:val="00E500D5"/>
    <w:rsid w:val="00E52864"/>
    <w:rsid w:val="00E53CA5"/>
    <w:rsid w:val="00E54E7E"/>
    <w:rsid w:val="00E559FE"/>
    <w:rsid w:val="00E5671B"/>
    <w:rsid w:val="00E56DC6"/>
    <w:rsid w:val="00E56F60"/>
    <w:rsid w:val="00E57A23"/>
    <w:rsid w:val="00E64FF1"/>
    <w:rsid w:val="00E655C4"/>
    <w:rsid w:val="00E67C61"/>
    <w:rsid w:val="00E70682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5214"/>
    <w:rsid w:val="00E85487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59"/>
    <w:rsid w:val="00EA0932"/>
    <w:rsid w:val="00EA385A"/>
    <w:rsid w:val="00EA4BD6"/>
    <w:rsid w:val="00EA54BE"/>
    <w:rsid w:val="00EA5922"/>
    <w:rsid w:val="00EA6851"/>
    <w:rsid w:val="00EB1E9D"/>
    <w:rsid w:val="00EB3251"/>
    <w:rsid w:val="00EB362B"/>
    <w:rsid w:val="00EB52C8"/>
    <w:rsid w:val="00EB77DD"/>
    <w:rsid w:val="00EC0460"/>
    <w:rsid w:val="00EC3760"/>
    <w:rsid w:val="00EC3F5C"/>
    <w:rsid w:val="00EC4075"/>
    <w:rsid w:val="00EC4211"/>
    <w:rsid w:val="00EC6EF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10EC"/>
    <w:rsid w:val="00EF2346"/>
    <w:rsid w:val="00EF2654"/>
    <w:rsid w:val="00EF315D"/>
    <w:rsid w:val="00EF6A7E"/>
    <w:rsid w:val="00EF7297"/>
    <w:rsid w:val="00EF76D8"/>
    <w:rsid w:val="00F0042F"/>
    <w:rsid w:val="00F00BCF"/>
    <w:rsid w:val="00F00CD3"/>
    <w:rsid w:val="00F01B78"/>
    <w:rsid w:val="00F07169"/>
    <w:rsid w:val="00F0764D"/>
    <w:rsid w:val="00F07DCE"/>
    <w:rsid w:val="00F07F04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27F67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F2E"/>
    <w:rsid w:val="00F52740"/>
    <w:rsid w:val="00F550D7"/>
    <w:rsid w:val="00F556CB"/>
    <w:rsid w:val="00F57000"/>
    <w:rsid w:val="00F577A4"/>
    <w:rsid w:val="00F57EBC"/>
    <w:rsid w:val="00F6029B"/>
    <w:rsid w:val="00F60DE7"/>
    <w:rsid w:val="00F61849"/>
    <w:rsid w:val="00F635A6"/>
    <w:rsid w:val="00F64430"/>
    <w:rsid w:val="00F65B93"/>
    <w:rsid w:val="00F66EC0"/>
    <w:rsid w:val="00F710BF"/>
    <w:rsid w:val="00F712DB"/>
    <w:rsid w:val="00F7196D"/>
    <w:rsid w:val="00F7306B"/>
    <w:rsid w:val="00F741E1"/>
    <w:rsid w:val="00F75682"/>
    <w:rsid w:val="00F75EFE"/>
    <w:rsid w:val="00F76264"/>
    <w:rsid w:val="00F81513"/>
    <w:rsid w:val="00F81951"/>
    <w:rsid w:val="00F829DC"/>
    <w:rsid w:val="00F83DFB"/>
    <w:rsid w:val="00F8438D"/>
    <w:rsid w:val="00F85A56"/>
    <w:rsid w:val="00F86884"/>
    <w:rsid w:val="00F90C33"/>
    <w:rsid w:val="00F93AC9"/>
    <w:rsid w:val="00F943E6"/>
    <w:rsid w:val="00FA04F5"/>
    <w:rsid w:val="00FA1426"/>
    <w:rsid w:val="00FA1AB2"/>
    <w:rsid w:val="00FA1E66"/>
    <w:rsid w:val="00FA2902"/>
    <w:rsid w:val="00FA3710"/>
    <w:rsid w:val="00FA3E22"/>
    <w:rsid w:val="00FA54ED"/>
    <w:rsid w:val="00FA62D2"/>
    <w:rsid w:val="00FA7063"/>
    <w:rsid w:val="00FB1DB4"/>
    <w:rsid w:val="00FB266E"/>
    <w:rsid w:val="00FB49AF"/>
    <w:rsid w:val="00FB4ECF"/>
    <w:rsid w:val="00FB5349"/>
    <w:rsid w:val="00FB557F"/>
    <w:rsid w:val="00FB5C47"/>
    <w:rsid w:val="00FB5CDE"/>
    <w:rsid w:val="00FB666A"/>
    <w:rsid w:val="00FC049F"/>
    <w:rsid w:val="00FC34BB"/>
    <w:rsid w:val="00FC3A56"/>
    <w:rsid w:val="00FC497E"/>
    <w:rsid w:val="00FC4A07"/>
    <w:rsid w:val="00FC570E"/>
    <w:rsid w:val="00FC6195"/>
    <w:rsid w:val="00FC6485"/>
    <w:rsid w:val="00FC6ABD"/>
    <w:rsid w:val="00FC7C8C"/>
    <w:rsid w:val="00FD03A8"/>
    <w:rsid w:val="00FD0FAD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705"/>
    <w:rsid w:val="00FE24AF"/>
    <w:rsid w:val="00FE3A0D"/>
    <w:rsid w:val="00FE72DD"/>
    <w:rsid w:val="00FF1A01"/>
    <w:rsid w:val="00FF22E3"/>
    <w:rsid w:val="00FF296B"/>
    <w:rsid w:val="00FF30EE"/>
    <w:rsid w:val="00FF4FDB"/>
    <w:rsid w:val="00FF6D2B"/>
    <w:rsid w:val="00FF7130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F5FE7"/>
  <w15:docId w15:val="{527EF2F5-05A3-4A73-BD31-69961D3C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Siatkatabeli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2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46"/>
      </w:numPr>
    </w:pPr>
  </w:style>
  <w:style w:type="paragraph" w:customStyle="1" w:styleId="Normalny1">
    <w:name w:val="Normalny1"/>
    <w:rsid w:val="00FE3A0D"/>
    <w:rPr>
      <w:rFonts w:ascii="Times New Roman" w:eastAsia="ヒラギノ角ゴ Pro W3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4D0E-EA21-4B2A-9223-F891C31E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2774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Magdalena Dotka;Rafał Szarłata</dc:creator>
  <cp:keywords/>
  <dc:description/>
  <cp:lastModifiedBy>04559</cp:lastModifiedBy>
  <cp:revision>9</cp:revision>
  <cp:lastPrinted>2017-07-21T12:14:00Z</cp:lastPrinted>
  <dcterms:created xsi:type="dcterms:W3CDTF">2017-10-13T05:50:00Z</dcterms:created>
  <dcterms:modified xsi:type="dcterms:W3CDTF">2017-10-26T05:55:00Z</dcterms:modified>
</cp:coreProperties>
</file>