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B57DA0" w:rsidRPr="008F38CF" w:rsidRDefault="00B97F5D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E42F9F">
        <w:rPr>
          <w:rFonts w:ascii="Arial" w:hAnsi="Arial" w:cs="Arial"/>
          <w:b/>
          <w:sz w:val="20"/>
        </w:rPr>
        <w:t>4</w:t>
      </w:r>
      <w:r w:rsidR="00B57DA0" w:rsidRPr="008F38CF">
        <w:rPr>
          <w:rFonts w:ascii="Arial" w:hAnsi="Arial" w:cs="Arial"/>
          <w:b/>
          <w:sz w:val="20"/>
        </w:rPr>
        <w:t xml:space="preserve"> </w:t>
      </w:r>
      <w:r w:rsidR="00B57DA0" w:rsidRPr="008F38CF">
        <w:rPr>
          <w:rFonts w:ascii="Arial" w:hAnsi="Arial" w:cs="Arial"/>
          <w:sz w:val="20"/>
        </w:rPr>
        <w:t xml:space="preserve">do </w:t>
      </w:r>
      <w:r w:rsidRPr="00B97F5D">
        <w:rPr>
          <w:rFonts w:ascii="Arial" w:hAnsi="Arial" w:cs="Arial"/>
          <w:sz w:val="20"/>
        </w:rPr>
        <w:t>SIWZ</w:t>
      </w:r>
    </w:p>
    <w:p w:rsidR="008F38CF" w:rsidRDefault="00B57DA0" w:rsidP="00FB1044">
      <w:pPr>
        <w:pStyle w:val="Nagwek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cs="Arial"/>
          <w:sz w:val="20"/>
        </w:rPr>
      </w:pPr>
      <w:r w:rsidRPr="008F38CF">
        <w:rPr>
          <w:rFonts w:cs="Arial"/>
          <w:b/>
          <w:sz w:val="20"/>
        </w:rPr>
        <w:t xml:space="preserve">Umowa nr </w:t>
      </w:r>
      <w:r w:rsidRPr="008F38CF">
        <w:rPr>
          <w:rFonts w:cs="Arial"/>
          <w:sz w:val="20"/>
        </w:rPr>
        <w:t xml:space="preserve"> .............</w:t>
      </w:r>
      <w:r w:rsidRPr="008F38CF">
        <w:rPr>
          <w:rFonts w:cs="Arial"/>
          <w:b/>
          <w:sz w:val="20"/>
        </w:rPr>
        <w:t xml:space="preserve"> /</w:t>
      </w:r>
      <w:r w:rsidR="00B97F5D" w:rsidRPr="00B97F5D">
        <w:rPr>
          <w:rFonts w:cs="Arial"/>
          <w:sz w:val="20"/>
        </w:rPr>
        <w:t>……………….</w:t>
      </w:r>
    </w:p>
    <w:p w:rsidR="00B27D12" w:rsidRPr="00B27D12" w:rsidRDefault="00B27D12" w:rsidP="00B27D12">
      <w:pPr>
        <w:pStyle w:val="Normalny1"/>
      </w:pPr>
    </w:p>
    <w:p w:rsidR="00754FD1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</w:t>
      </w:r>
      <w:r w:rsidR="00B97F5D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 xml:space="preserve"> w Policach pomiędzy:</w:t>
      </w:r>
    </w:p>
    <w:p w:rsidR="00E42F9F" w:rsidRPr="00B57DA0" w:rsidRDefault="00E42F9F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</w:p>
    <w:p w:rsid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Gminą Police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Stefana Batorego 3, 72-010 Police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Zakładem Gospodarki Komunalnej i Mieszkaniowej w Policach przy ul. Bankowej 18</w:t>
      </w:r>
    </w:p>
    <w:p w:rsidR="000320C8" w:rsidRPr="000320C8" w:rsidRDefault="003555DA" w:rsidP="000320C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 851-10-00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>695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ab/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320C8">
        <w:rPr>
          <w:rFonts w:ascii="Arial" w:hAnsi="Arial" w:cs="Arial"/>
          <w:i/>
          <w:sz w:val="20"/>
          <w:szCs w:val="20"/>
          <w:lang w:eastAsia="pl-PL"/>
        </w:rPr>
        <w:t>reprezentowanym przez:</w:t>
      </w:r>
    </w:p>
    <w:p w:rsidR="000320C8" w:rsidRPr="000320C8" w:rsidRDefault="000320C8" w:rsidP="000320C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Dyrektora</w:t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  <w:t>- ……………………………………….</w:t>
      </w:r>
    </w:p>
    <w:p w:rsidR="000320C8" w:rsidRPr="000320C8" w:rsidRDefault="000320C8" w:rsidP="000320C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Główną Księgową</w:t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  <w:t xml:space="preserve">             - ………………………………………. 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zwanym dalej Zamawiającym,</w:t>
      </w:r>
    </w:p>
    <w:p w:rsidR="00B57DA0" w:rsidRPr="00B57DA0" w:rsidRDefault="00B57DA0" w:rsidP="00B57DA0">
      <w:pPr>
        <w:jc w:val="both"/>
        <w:rPr>
          <w:rFonts w:ascii="Arial" w:hAnsi="Arial" w:cs="Arial"/>
          <w:i/>
          <w:sz w:val="20"/>
          <w:szCs w:val="20"/>
        </w:rPr>
      </w:pPr>
      <w:r w:rsidRPr="00B57DA0">
        <w:rPr>
          <w:rFonts w:ascii="Arial" w:hAnsi="Arial" w:cs="Arial"/>
          <w:i/>
          <w:sz w:val="20"/>
          <w:szCs w:val="20"/>
        </w:rPr>
        <w:t>reprezentowany przez:</w:t>
      </w:r>
    </w:p>
    <w:p w:rsidR="00B57DA0" w:rsidRPr="00B57DA0" w:rsidRDefault="00CA37F6" w:rsidP="00CA37F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Dyrektora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B57DA0" w:rsidRPr="00B57DA0">
        <w:rPr>
          <w:rFonts w:ascii="Arial" w:hAnsi="Arial" w:cs="Arial"/>
          <w:sz w:val="20"/>
          <w:szCs w:val="20"/>
        </w:rPr>
        <w:t xml:space="preserve"> - ……………………………………….</w:t>
      </w:r>
    </w:p>
    <w:p w:rsidR="00B57DA0" w:rsidRPr="00B57DA0" w:rsidRDefault="00CA37F6" w:rsidP="00CA37F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57DA0" w:rsidRPr="00B57DA0">
        <w:rPr>
          <w:rFonts w:ascii="Arial" w:hAnsi="Arial" w:cs="Arial"/>
          <w:sz w:val="20"/>
          <w:szCs w:val="20"/>
        </w:rPr>
        <w:t>Główną Księgową</w:t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57DA0" w:rsidRPr="00B57DA0">
        <w:rPr>
          <w:rFonts w:ascii="Arial" w:hAnsi="Arial" w:cs="Arial"/>
          <w:sz w:val="20"/>
          <w:szCs w:val="20"/>
        </w:rPr>
        <w:t xml:space="preserve">- ………………………………………. </w:t>
      </w:r>
    </w:p>
    <w:p w:rsidR="00B57DA0" w:rsidRPr="00B57DA0" w:rsidRDefault="00B57DA0" w:rsidP="00B57DA0">
      <w:pPr>
        <w:jc w:val="both"/>
        <w:rPr>
          <w:rFonts w:ascii="Arial" w:hAnsi="Arial" w:cs="Arial"/>
          <w:sz w:val="20"/>
          <w:szCs w:val="20"/>
        </w:rPr>
      </w:pPr>
      <w:r w:rsidRPr="00B57DA0">
        <w:rPr>
          <w:rFonts w:ascii="Arial" w:hAnsi="Arial" w:cs="Arial"/>
          <w:sz w:val="20"/>
          <w:szCs w:val="20"/>
        </w:rPr>
        <w:t>zwanym dalej Zamawiającym,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     ...................................................</w:t>
      </w:r>
      <w:r w:rsidR="007E4478">
        <w:rPr>
          <w:rFonts w:ascii="Arial" w:hAnsi="Arial"/>
          <w:sz w:val="20"/>
        </w:rPr>
        <w:t>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........................ </w:t>
      </w:r>
      <w:r>
        <w:rPr>
          <w:rFonts w:ascii="Arial" w:hAnsi="Arial"/>
          <w:sz w:val="20"/>
        </w:rPr>
        <w:tab/>
        <w:t>REGON .....................................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  ...................................................</w:t>
      </w:r>
      <w:r w:rsidR="007E4478">
        <w:rPr>
          <w:rFonts w:ascii="Arial" w:hAnsi="Arial" w:cs="Arial"/>
          <w:sz w:val="20"/>
        </w:rPr>
        <w:t>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działającym na podstawie: ...............................................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zwanym dalej Wykonawcą.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zostaje zawarta w rezultacie dokonania przez Zamawiającego wyboru oferty Wykonawcy w postępowaniu o udzielenie zamówienia publicznego w trybie przetargu nieograniczonego na podstawie ustawy z dnia 29 stycznia 2004 r. Prawo zamówień  publicznych (</w:t>
      </w:r>
      <w:r w:rsidR="00B06093">
        <w:rPr>
          <w:rFonts w:ascii="Arial" w:hAnsi="Arial" w:cs="Arial"/>
          <w:sz w:val="20"/>
          <w:szCs w:val="20"/>
        </w:rPr>
        <w:t xml:space="preserve">t. j. </w:t>
      </w:r>
      <w:r>
        <w:rPr>
          <w:rFonts w:ascii="Arial" w:hAnsi="Arial" w:cs="Arial"/>
          <w:sz w:val="20"/>
          <w:szCs w:val="20"/>
        </w:rPr>
        <w:t xml:space="preserve">Dz. U. z </w:t>
      </w:r>
      <w:r w:rsidR="00B06093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r. poz. </w:t>
      </w:r>
      <w:r w:rsidR="00B06093">
        <w:rPr>
          <w:rFonts w:ascii="Arial" w:hAnsi="Arial" w:cs="Arial"/>
          <w:sz w:val="20"/>
          <w:szCs w:val="20"/>
        </w:rPr>
        <w:t>2164</w:t>
      </w:r>
      <w:r>
        <w:rPr>
          <w:rFonts w:ascii="Arial" w:hAnsi="Arial" w:cs="Arial"/>
          <w:sz w:val="20"/>
          <w:szCs w:val="20"/>
        </w:rPr>
        <w:t xml:space="preserve"> ze zm.)</w:t>
      </w: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umowy zgodnie stwierdzają, że Specyfikacja Istotnych Warunków Zamówienia (w skrócie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 stanowi integralną część umowy.</w:t>
      </w:r>
    </w:p>
    <w:p w:rsidR="00E81752" w:rsidRPr="00E81752" w:rsidRDefault="00BD5DA9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</w:t>
      </w:r>
      <w:r w:rsidR="005641B4" w:rsidRPr="00E81752">
        <w:rPr>
          <w:rFonts w:ascii="Arial" w:hAnsi="Arial" w:cs="Arial"/>
          <w:b/>
          <w:sz w:val="20"/>
          <w:szCs w:val="20"/>
        </w:rPr>
        <w:t>1</w:t>
      </w:r>
    </w:p>
    <w:p w:rsidR="00E81752" w:rsidRPr="00E81752" w:rsidRDefault="005641B4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Przedmiot zamówienia</w:t>
      </w:r>
    </w:p>
    <w:p w:rsidR="00135B68" w:rsidRDefault="008E0312" w:rsidP="00E6301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 xml:space="preserve">Przedmiotem </w:t>
      </w:r>
      <w:r w:rsidR="005427C2" w:rsidRPr="00E6301F">
        <w:rPr>
          <w:rFonts w:ascii="Arial" w:hAnsi="Arial" w:cs="Arial"/>
          <w:sz w:val="20"/>
          <w:szCs w:val="20"/>
        </w:rPr>
        <w:t>umowy</w:t>
      </w:r>
      <w:r w:rsidRPr="00E6301F">
        <w:rPr>
          <w:rFonts w:ascii="Arial" w:hAnsi="Arial" w:cs="Arial"/>
          <w:sz w:val="20"/>
          <w:szCs w:val="20"/>
        </w:rPr>
        <w:t xml:space="preserve"> jest wykonywanie usług </w:t>
      </w:r>
      <w:r w:rsidR="003B5BD4" w:rsidRPr="00E6301F">
        <w:rPr>
          <w:rFonts w:ascii="Arial" w:hAnsi="Arial" w:cs="Arial"/>
          <w:sz w:val="20"/>
          <w:szCs w:val="20"/>
        </w:rPr>
        <w:t>kominiarskich</w:t>
      </w:r>
      <w:r w:rsidR="00324F0F" w:rsidRPr="00E6301F">
        <w:rPr>
          <w:rFonts w:ascii="Arial" w:hAnsi="Arial" w:cs="Arial"/>
          <w:sz w:val="20"/>
          <w:szCs w:val="20"/>
        </w:rPr>
        <w:t xml:space="preserve"> </w:t>
      </w:r>
      <w:r w:rsidRPr="00E6301F">
        <w:rPr>
          <w:rFonts w:ascii="Arial" w:hAnsi="Arial" w:cs="Arial"/>
          <w:sz w:val="20"/>
          <w:szCs w:val="20"/>
        </w:rPr>
        <w:t>w budynkach</w:t>
      </w:r>
      <w:r w:rsidR="005427C2" w:rsidRPr="00E6301F">
        <w:rPr>
          <w:rFonts w:ascii="Arial" w:hAnsi="Arial" w:cs="Arial"/>
          <w:sz w:val="20"/>
          <w:szCs w:val="20"/>
        </w:rPr>
        <w:t xml:space="preserve">, </w:t>
      </w:r>
      <w:r w:rsidRPr="00E6301F">
        <w:rPr>
          <w:rFonts w:ascii="Arial" w:hAnsi="Arial" w:cs="Arial"/>
          <w:sz w:val="20"/>
          <w:szCs w:val="20"/>
        </w:rPr>
        <w:t>z</w:t>
      </w:r>
      <w:r w:rsidR="00BD3658" w:rsidRPr="00E6301F">
        <w:rPr>
          <w:rFonts w:ascii="Arial" w:hAnsi="Arial" w:cs="Arial"/>
          <w:sz w:val="20"/>
          <w:szCs w:val="20"/>
        </w:rPr>
        <w:t>arządzanych przez Z</w:t>
      </w:r>
      <w:r w:rsidR="00220FDB" w:rsidRPr="00E6301F">
        <w:rPr>
          <w:rFonts w:ascii="Arial" w:hAnsi="Arial" w:cs="Arial"/>
          <w:sz w:val="20"/>
          <w:szCs w:val="20"/>
        </w:rPr>
        <w:t>amawiającego</w:t>
      </w:r>
      <w:r w:rsidR="00BD3658" w:rsidRPr="00E6301F">
        <w:rPr>
          <w:rFonts w:ascii="Arial" w:hAnsi="Arial" w:cs="Arial"/>
          <w:sz w:val="20"/>
          <w:szCs w:val="20"/>
        </w:rPr>
        <w:t>,</w:t>
      </w:r>
      <w:r w:rsidRPr="00E6301F">
        <w:rPr>
          <w:rFonts w:ascii="Arial" w:hAnsi="Arial" w:cs="Arial"/>
          <w:sz w:val="20"/>
          <w:szCs w:val="20"/>
        </w:rPr>
        <w:t xml:space="preserve"> wskazanych </w:t>
      </w:r>
      <w:r w:rsidR="004D34D6">
        <w:rPr>
          <w:rFonts w:ascii="Arial" w:hAnsi="Arial" w:cs="Arial"/>
          <w:sz w:val="20"/>
          <w:szCs w:val="20"/>
        </w:rPr>
        <w:t xml:space="preserve">w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="000A4F43" w:rsidRPr="004D34D6">
        <w:rPr>
          <w:rFonts w:ascii="Arial" w:hAnsi="Arial" w:cs="Arial"/>
          <w:i/>
          <w:sz w:val="20"/>
          <w:szCs w:val="20"/>
        </w:rPr>
        <w:t>ykaz</w:t>
      </w:r>
      <w:r w:rsidR="007E4478">
        <w:rPr>
          <w:rFonts w:ascii="Arial" w:hAnsi="Arial" w:cs="Arial"/>
          <w:i/>
          <w:sz w:val="20"/>
          <w:szCs w:val="20"/>
        </w:rPr>
        <w:t>ach</w:t>
      </w:r>
      <w:r w:rsidR="000A4F43" w:rsidRPr="004D34D6">
        <w:rPr>
          <w:rFonts w:ascii="Arial" w:hAnsi="Arial" w:cs="Arial"/>
          <w:i/>
          <w:sz w:val="20"/>
          <w:szCs w:val="20"/>
        </w:rPr>
        <w:t xml:space="preserve"> </w:t>
      </w:r>
      <w:r w:rsidR="0096283C" w:rsidRPr="004D34D6">
        <w:rPr>
          <w:rFonts w:ascii="Arial" w:hAnsi="Arial" w:cs="Arial"/>
          <w:i/>
          <w:sz w:val="20"/>
          <w:szCs w:val="20"/>
        </w:rPr>
        <w:t>budynków</w:t>
      </w:r>
      <w:r w:rsidR="007E4478">
        <w:rPr>
          <w:rFonts w:ascii="Arial" w:hAnsi="Arial" w:cs="Arial"/>
          <w:i/>
          <w:sz w:val="20"/>
          <w:szCs w:val="20"/>
        </w:rPr>
        <w:t>,</w:t>
      </w:r>
      <w:r w:rsidR="0096283C" w:rsidRPr="00E6301F">
        <w:rPr>
          <w:rFonts w:ascii="Arial" w:hAnsi="Arial" w:cs="Arial"/>
          <w:sz w:val="20"/>
          <w:szCs w:val="20"/>
        </w:rPr>
        <w:t xml:space="preserve"> </w:t>
      </w:r>
      <w:r w:rsidR="000A4F43" w:rsidRPr="00E6301F">
        <w:rPr>
          <w:rFonts w:ascii="Arial" w:hAnsi="Arial" w:cs="Arial"/>
          <w:sz w:val="20"/>
          <w:szCs w:val="20"/>
        </w:rPr>
        <w:t>stanowiący</w:t>
      </w:r>
      <w:r w:rsidR="00082F72" w:rsidRPr="00E6301F">
        <w:rPr>
          <w:rFonts w:ascii="Arial" w:hAnsi="Arial" w:cs="Arial"/>
          <w:sz w:val="20"/>
          <w:szCs w:val="20"/>
        </w:rPr>
        <w:t>ch</w:t>
      </w:r>
      <w:r w:rsidR="00FC0D61" w:rsidRPr="00E6301F">
        <w:rPr>
          <w:rFonts w:ascii="Arial" w:hAnsi="Arial" w:cs="Arial"/>
          <w:sz w:val="20"/>
          <w:szCs w:val="20"/>
        </w:rPr>
        <w:t xml:space="preserve"> z</w:t>
      </w:r>
      <w:r w:rsidRPr="00E6301F">
        <w:rPr>
          <w:rFonts w:ascii="Arial" w:hAnsi="Arial" w:cs="Arial"/>
          <w:sz w:val="20"/>
          <w:szCs w:val="20"/>
        </w:rPr>
        <w:t>ałącznik</w:t>
      </w:r>
      <w:r w:rsidR="005427C2" w:rsidRPr="00E6301F">
        <w:rPr>
          <w:rFonts w:ascii="Arial" w:hAnsi="Arial" w:cs="Arial"/>
          <w:sz w:val="20"/>
          <w:szCs w:val="20"/>
        </w:rPr>
        <w:t xml:space="preserve"> </w:t>
      </w:r>
      <w:r w:rsidR="00B06093">
        <w:rPr>
          <w:rFonts w:ascii="Arial" w:hAnsi="Arial" w:cs="Arial"/>
          <w:sz w:val="20"/>
          <w:szCs w:val="20"/>
        </w:rPr>
        <w:t>nr 6,6a,7,7</w:t>
      </w:r>
      <w:r w:rsidR="007E4478">
        <w:rPr>
          <w:rFonts w:ascii="Arial" w:hAnsi="Arial" w:cs="Arial"/>
          <w:sz w:val="20"/>
          <w:szCs w:val="20"/>
        </w:rPr>
        <w:t>a</w:t>
      </w:r>
      <w:r w:rsidR="004F5CDE">
        <w:rPr>
          <w:rFonts w:ascii="Arial" w:hAnsi="Arial" w:cs="Arial"/>
          <w:sz w:val="20"/>
          <w:szCs w:val="20"/>
        </w:rPr>
        <w:t xml:space="preserve"> </w:t>
      </w:r>
      <w:r w:rsidR="00C132D1" w:rsidRPr="00E6301F">
        <w:rPr>
          <w:rFonts w:ascii="Arial" w:hAnsi="Arial" w:cs="Arial"/>
          <w:sz w:val="20"/>
          <w:szCs w:val="20"/>
        </w:rPr>
        <w:t>do</w:t>
      </w:r>
      <w:r w:rsidR="00C132D1" w:rsidRPr="007E4478">
        <w:rPr>
          <w:rFonts w:ascii="Arial" w:hAnsi="Arial" w:cs="Arial"/>
          <w:i/>
          <w:sz w:val="20"/>
          <w:szCs w:val="20"/>
        </w:rPr>
        <w:t xml:space="preserve"> </w:t>
      </w:r>
      <w:r w:rsidR="00B97F5D" w:rsidRPr="00B97F5D">
        <w:rPr>
          <w:rFonts w:ascii="Arial" w:hAnsi="Arial" w:cs="Arial"/>
          <w:sz w:val="20"/>
          <w:szCs w:val="20"/>
        </w:rPr>
        <w:t>SIWZ</w:t>
      </w:r>
      <w:r w:rsidRPr="00E6301F">
        <w:rPr>
          <w:rFonts w:ascii="Arial" w:hAnsi="Arial" w:cs="Arial"/>
          <w:sz w:val="20"/>
          <w:szCs w:val="20"/>
        </w:rPr>
        <w:t xml:space="preserve">, </w:t>
      </w:r>
      <w:r w:rsidR="00C92454" w:rsidRPr="00E6301F">
        <w:rPr>
          <w:rFonts w:ascii="Arial" w:hAnsi="Arial" w:cs="Arial"/>
          <w:sz w:val="20"/>
          <w:szCs w:val="20"/>
        </w:rPr>
        <w:t>będącym jej integralną częścią, zgodnie z wymogami art. 62 ustawy Prawo budowlane z dn</w:t>
      </w:r>
      <w:r w:rsidR="00B57DA0">
        <w:rPr>
          <w:rFonts w:ascii="Arial" w:hAnsi="Arial" w:cs="Arial"/>
          <w:sz w:val="20"/>
          <w:szCs w:val="20"/>
        </w:rPr>
        <w:t xml:space="preserve">ia 7 lipca 1994 r. </w:t>
      </w:r>
      <w:r w:rsidR="00680C61">
        <w:rPr>
          <w:rFonts w:ascii="Arial" w:hAnsi="Arial" w:cs="Arial"/>
          <w:sz w:val="20"/>
          <w:szCs w:val="20"/>
        </w:rPr>
        <w:t>(</w:t>
      </w:r>
      <w:r w:rsidR="00B06093">
        <w:rPr>
          <w:rFonts w:ascii="Arial" w:hAnsi="Arial" w:cs="Arial"/>
          <w:sz w:val="20"/>
          <w:szCs w:val="20"/>
        </w:rPr>
        <w:t>Dz.U.2016 poz.290</w:t>
      </w:r>
      <w:r w:rsidR="007E4478" w:rsidRPr="001B1744">
        <w:rPr>
          <w:rFonts w:ascii="Arial" w:hAnsi="Arial" w:cs="Arial"/>
          <w:sz w:val="20"/>
          <w:szCs w:val="20"/>
        </w:rPr>
        <w:t xml:space="preserve">) </w:t>
      </w:r>
      <w:r w:rsidR="008D3F8A" w:rsidRPr="00B97F5D">
        <w:rPr>
          <w:rFonts w:ascii="Arial" w:hAnsi="Arial" w:cs="Arial"/>
          <w:sz w:val="18"/>
          <w:szCs w:val="18"/>
        </w:rPr>
        <w:t xml:space="preserve">oraz </w:t>
      </w:r>
      <w:r w:rsidR="00BA158F" w:rsidRPr="00B97F5D">
        <w:rPr>
          <w:rFonts w:ascii="Arial" w:hAnsi="Arial" w:cs="Arial"/>
          <w:sz w:val="18"/>
          <w:szCs w:val="18"/>
        </w:rPr>
        <w:t xml:space="preserve">zgodnie ze </w:t>
      </w:r>
      <w:r w:rsidR="008D3F8A" w:rsidRPr="00B97F5D">
        <w:rPr>
          <w:rFonts w:ascii="Arial" w:hAnsi="Arial" w:cs="Arial"/>
          <w:sz w:val="18"/>
          <w:szCs w:val="18"/>
        </w:rPr>
        <w:t xml:space="preserve">Specyfikacją Wykonania i Odbioru </w:t>
      </w:r>
      <w:r w:rsidR="00082F72" w:rsidRPr="00B97F5D">
        <w:rPr>
          <w:rFonts w:ascii="Arial" w:hAnsi="Arial" w:cs="Arial"/>
          <w:sz w:val="18"/>
          <w:szCs w:val="18"/>
        </w:rPr>
        <w:t>Usług</w:t>
      </w:r>
      <w:r w:rsidR="003837EB">
        <w:rPr>
          <w:rFonts w:ascii="Arial" w:hAnsi="Arial" w:cs="Arial"/>
          <w:sz w:val="18"/>
          <w:szCs w:val="18"/>
        </w:rPr>
        <w:t xml:space="preserve"> stanowiącą załącznik nr 8</w:t>
      </w:r>
      <w:r w:rsidR="008D3F8A" w:rsidRPr="00B97F5D">
        <w:rPr>
          <w:rFonts w:ascii="Arial" w:hAnsi="Arial" w:cs="Arial"/>
          <w:sz w:val="18"/>
          <w:szCs w:val="18"/>
        </w:rPr>
        <w:t xml:space="preserve"> do </w:t>
      </w:r>
      <w:r w:rsidR="00B97F5D" w:rsidRPr="00B97F5D">
        <w:rPr>
          <w:rFonts w:ascii="Arial" w:hAnsi="Arial" w:cs="Arial"/>
          <w:sz w:val="18"/>
          <w:szCs w:val="18"/>
        </w:rPr>
        <w:t>SIWZ</w:t>
      </w:r>
      <w:r w:rsidR="009951FA" w:rsidRPr="00B97F5D">
        <w:rPr>
          <w:rFonts w:ascii="Arial" w:hAnsi="Arial" w:cs="Arial"/>
          <w:sz w:val="18"/>
          <w:szCs w:val="18"/>
        </w:rPr>
        <w:t>.</w:t>
      </w:r>
    </w:p>
    <w:p w:rsidR="006A4F41" w:rsidRDefault="006A4F41" w:rsidP="006A4F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A4F41">
        <w:rPr>
          <w:rFonts w:ascii="Arial" w:hAnsi="Arial" w:cs="Arial"/>
          <w:b/>
          <w:sz w:val="20"/>
          <w:szCs w:val="20"/>
        </w:rPr>
        <w:t>CZĘŚĆ I</w:t>
      </w:r>
      <w:r w:rsidR="00B57DA0">
        <w:rPr>
          <w:rFonts w:ascii="Arial" w:hAnsi="Arial" w:cs="Arial"/>
          <w:b/>
          <w:sz w:val="20"/>
          <w:szCs w:val="20"/>
        </w:rPr>
        <w:t>,I</w:t>
      </w:r>
      <w:r w:rsidR="00AA1F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A1F4A">
        <w:rPr>
          <w:rFonts w:ascii="Arial" w:hAnsi="Arial" w:cs="Arial"/>
          <w:sz w:val="20"/>
          <w:szCs w:val="20"/>
        </w:rPr>
        <w:t>……</w:t>
      </w:r>
      <w:r w:rsidR="00B57DA0">
        <w:rPr>
          <w:rFonts w:ascii="Arial" w:hAnsi="Arial" w:cs="Arial"/>
          <w:sz w:val="20"/>
          <w:szCs w:val="20"/>
        </w:rPr>
        <w:t>..</w:t>
      </w:r>
    </w:p>
    <w:p w:rsidR="00135B68" w:rsidRPr="00E6301F" w:rsidRDefault="00BD3658" w:rsidP="004F5CD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>W</w:t>
      </w:r>
      <w:r w:rsidR="00220FDB" w:rsidRPr="00E6301F">
        <w:rPr>
          <w:rFonts w:ascii="Arial" w:hAnsi="Arial" w:cs="Arial"/>
          <w:sz w:val="20"/>
          <w:szCs w:val="20"/>
        </w:rPr>
        <w:t>ykonawca</w:t>
      </w:r>
      <w:r w:rsidRPr="00E6301F">
        <w:rPr>
          <w:rFonts w:ascii="Arial" w:hAnsi="Arial" w:cs="Arial"/>
          <w:sz w:val="20"/>
          <w:szCs w:val="20"/>
        </w:rPr>
        <w:t xml:space="preserve"> akc</w:t>
      </w:r>
      <w:r w:rsidR="004D34D6">
        <w:rPr>
          <w:rFonts w:ascii="Arial" w:hAnsi="Arial" w:cs="Arial"/>
          <w:sz w:val="20"/>
          <w:szCs w:val="20"/>
        </w:rPr>
        <w:t xml:space="preserve">eptuje bez zastrzeżeń fakt, iż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Pr="004D34D6">
        <w:rPr>
          <w:rFonts w:ascii="Arial" w:hAnsi="Arial" w:cs="Arial"/>
          <w:i/>
          <w:sz w:val="20"/>
          <w:szCs w:val="20"/>
        </w:rPr>
        <w:t>ykaz budynków</w:t>
      </w:r>
      <w:r w:rsidRPr="00E6301F">
        <w:rPr>
          <w:rFonts w:ascii="Arial" w:hAnsi="Arial" w:cs="Arial"/>
          <w:sz w:val="20"/>
          <w:szCs w:val="20"/>
        </w:rPr>
        <w:t xml:space="preserve"> </w:t>
      </w:r>
      <w:r w:rsidR="00ED3F99" w:rsidRPr="00E6301F">
        <w:rPr>
          <w:rFonts w:ascii="Arial" w:hAnsi="Arial" w:cs="Arial"/>
          <w:sz w:val="20"/>
          <w:szCs w:val="20"/>
        </w:rPr>
        <w:t>może ulec zm</w:t>
      </w:r>
      <w:r w:rsidR="00220FDB" w:rsidRPr="00E6301F">
        <w:rPr>
          <w:rFonts w:ascii="Arial" w:hAnsi="Arial" w:cs="Arial"/>
          <w:sz w:val="20"/>
          <w:szCs w:val="20"/>
        </w:rPr>
        <w:t>ianie. Zamawiający</w:t>
      </w:r>
      <w:r w:rsidR="00ED3F99" w:rsidRPr="00E6301F">
        <w:rPr>
          <w:rFonts w:ascii="Arial" w:hAnsi="Arial" w:cs="Arial"/>
          <w:sz w:val="20"/>
          <w:szCs w:val="20"/>
        </w:rPr>
        <w:t xml:space="preserve"> ma prawo w związk</w:t>
      </w:r>
      <w:r w:rsidR="00F51B1E" w:rsidRPr="00E6301F">
        <w:rPr>
          <w:rFonts w:ascii="Arial" w:hAnsi="Arial" w:cs="Arial"/>
          <w:sz w:val="20"/>
          <w:szCs w:val="20"/>
        </w:rPr>
        <w:t>u z tym, na mocy</w:t>
      </w:r>
      <w:r w:rsidR="00ED3F99" w:rsidRPr="00E6301F">
        <w:rPr>
          <w:rFonts w:ascii="Arial" w:hAnsi="Arial" w:cs="Arial"/>
          <w:sz w:val="20"/>
          <w:szCs w:val="20"/>
        </w:rPr>
        <w:t xml:space="preserve"> </w:t>
      </w:r>
      <w:r w:rsidR="006748AA" w:rsidRPr="00E6301F">
        <w:rPr>
          <w:rFonts w:ascii="Arial" w:hAnsi="Arial" w:cs="Arial"/>
          <w:sz w:val="20"/>
          <w:szCs w:val="20"/>
        </w:rPr>
        <w:t>jednostronnego oświadczenia woli i w wyznaczonym przez siebie terminie, bez obowiązku uzyskiwania zgody W</w:t>
      </w:r>
      <w:r w:rsidR="004F63D6" w:rsidRPr="00E6301F">
        <w:rPr>
          <w:rFonts w:ascii="Arial" w:hAnsi="Arial" w:cs="Arial"/>
          <w:sz w:val="20"/>
          <w:szCs w:val="20"/>
        </w:rPr>
        <w:t>ykonawcy</w:t>
      </w:r>
      <w:r w:rsidR="006748AA" w:rsidRPr="00E6301F">
        <w:rPr>
          <w:rFonts w:ascii="Arial" w:hAnsi="Arial" w:cs="Arial"/>
          <w:sz w:val="20"/>
          <w:szCs w:val="20"/>
        </w:rPr>
        <w:t xml:space="preserve">, </w:t>
      </w:r>
      <w:r w:rsidR="00E006EF" w:rsidRPr="00E6301F">
        <w:rPr>
          <w:rFonts w:ascii="Arial" w:hAnsi="Arial" w:cs="Arial"/>
          <w:sz w:val="20"/>
          <w:szCs w:val="20"/>
        </w:rPr>
        <w:t>dokonać zmian</w:t>
      </w:r>
      <w:r w:rsidR="000A4F43" w:rsidRPr="00E6301F">
        <w:rPr>
          <w:rFonts w:ascii="Arial" w:hAnsi="Arial" w:cs="Arial"/>
          <w:sz w:val="20"/>
          <w:szCs w:val="20"/>
        </w:rPr>
        <w:t xml:space="preserve"> w wykazie</w:t>
      </w:r>
      <w:r w:rsidR="00E006EF" w:rsidRPr="00E6301F">
        <w:rPr>
          <w:rFonts w:ascii="Arial" w:hAnsi="Arial" w:cs="Arial"/>
          <w:sz w:val="20"/>
          <w:szCs w:val="20"/>
        </w:rPr>
        <w:t>.</w:t>
      </w:r>
    </w:p>
    <w:p w:rsidR="008E0312" w:rsidRPr="00E81752" w:rsidRDefault="00E8175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2458C" w:rsidRPr="00E81752">
        <w:rPr>
          <w:rFonts w:ascii="Arial" w:hAnsi="Arial" w:cs="Arial"/>
          <w:b/>
          <w:sz w:val="20"/>
          <w:szCs w:val="20"/>
        </w:rPr>
        <w:t>§ 2</w:t>
      </w:r>
    </w:p>
    <w:p w:rsidR="00610A9A" w:rsidRPr="00E81752" w:rsidRDefault="00610A9A" w:rsidP="00610A9A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 w:rsidR="00342DE9">
        <w:rPr>
          <w:rFonts w:ascii="Arial" w:hAnsi="Arial" w:cs="Arial"/>
          <w:b/>
        </w:rPr>
        <w:t xml:space="preserve"> w zakresie usług stałych</w:t>
      </w:r>
    </w:p>
    <w:p w:rsidR="00F35F70" w:rsidRPr="0072458C" w:rsidRDefault="00F03BC1" w:rsidP="0072458C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27C2" w:rsidRPr="0072458C">
        <w:rPr>
          <w:rFonts w:ascii="Arial" w:hAnsi="Arial" w:cs="Arial"/>
          <w:sz w:val="20"/>
          <w:szCs w:val="20"/>
        </w:rPr>
        <w:t xml:space="preserve">W ramach realizacji przedmiotu </w:t>
      </w:r>
      <w:r w:rsidR="00622075" w:rsidRPr="0072458C">
        <w:rPr>
          <w:rFonts w:ascii="Arial" w:hAnsi="Arial" w:cs="Arial"/>
          <w:sz w:val="20"/>
          <w:szCs w:val="20"/>
        </w:rPr>
        <w:t>umowy</w:t>
      </w:r>
      <w:r w:rsidR="005427C2" w:rsidRPr="0072458C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ykonawca</w:t>
      </w:r>
      <w:r w:rsidR="005427C2" w:rsidRPr="0072458C">
        <w:rPr>
          <w:rFonts w:ascii="Arial" w:hAnsi="Arial" w:cs="Arial"/>
          <w:sz w:val="20"/>
          <w:szCs w:val="20"/>
        </w:rPr>
        <w:t xml:space="preserve"> będzie wykonywał </w:t>
      </w:r>
      <w:r w:rsidR="00622075" w:rsidRPr="0072458C">
        <w:rPr>
          <w:rFonts w:ascii="Arial" w:hAnsi="Arial" w:cs="Arial"/>
          <w:sz w:val="20"/>
          <w:szCs w:val="20"/>
        </w:rPr>
        <w:t xml:space="preserve">usługi </w:t>
      </w:r>
      <w:r w:rsidR="00532FE8" w:rsidRPr="0072458C">
        <w:rPr>
          <w:rFonts w:ascii="Arial" w:hAnsi="Arial" w:cs="Arial"/>
          <w:sz w:val="20"/>
          <w:szCs w:val="20"/>
        </w:rPr>
        <w:t>kominiarskie</w:t>
      </w:r>
      <w:r w:rsidR="005427C2" w:rsidRPr="0072458C">
        <w:rPr>
          <w:rFonts w:ascii="Arial" w:hAnsi="Arial" w:cs="Arial"/>
          <w:sz w:val="20"/>
          <w:szCs w:val="20"/>
        </w:rPr>
        <w:t>:</w:t>
      </w:r>
    </w:p>
    <w:p w:rsidR="00DA42A5" w:rsidRDefault="007C556B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03BC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1) </w:t>
      </w:r>
      <w:r w:rsidR="00380FD1" w:rsidRPr="0072458C">
        <w:rPr>
          <w:rFonts w:ascii="Arial" w:hAnsi="Arial" w:cs="Arial"/>
          <w:b/>
          <w:sz w:val="20"/>
          <w:szCs w:val="20"/>
        </w:rPr>
        <w:t>Usługi stałe</w:t>
      </w:r>
      <w:r w:rsidR="00DA42A5" w:rsidRPr="0072458C">
        <w:rPr>
          <w:rFonts w:ascii="Arial" w:hAnsi="Arial" w:cs="Arial"/>
          <w:sz w:val="20"/>
          <w:szCs w:val="20"/>
        </w:rPr>
        <w:t>:</w:t>
      </w:r>
    </w:p>
    <w:p w:rsidR="00F03BC1" w:rsidRPr="00F03BC1" w:rsidRDefault="00F03BC1" w:rsidP="00F03BC1">
      <w:pPr>
        <w:widowControl w:val="0"/>
        <w:tabs>
          <w:tab w:val="num" w:pos="993"/>
        </w:tabs>
        <w:spacing w:line="360" w:lineRule="auto"/>
        <w:jc w:val="both"/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okresowa kontrola obiektów budowlanych zgodnie art. 62 ust.1 pkt 1c ustawy Prawo budowlane 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>z dnia 7 lipca 1994</w:t>
      </w:r>
      <w:r w:rsidR="00B97F5D">
        <w:rPr>
          <w:rFonts w:ascii="Arial" w:eastAsia="DejaVu Sans" w:hAnsi="Arial" w:cs="Arial"/>
          <w:kern w:val="1"/>
          <w:sz w:val="20"/>
          <w:lang w:eastAsia="zh-CN" w:bidi="hi-IN"/>
        </w:rPr>
        <w:t xml:space="preserve"> </w:t>
      </w:r>
      <w:r w:rsidR="00B06093">
        <w:rPr>
          <w:rFonts w:ascii="Arial" w:eastAsia="DejaVu Sans" w:hAnsi="Arial" w:cs="Arial"/>
          <w:kern w:val="1"/>
          <w:sz w:val="20"/>
          <w:lang w:eastAsia="zh-CN" w:bidi="hi-IN"/>
        </w:rPr>
        <w:t>r. (Dz.U.2016 poz.290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 xml:space="preserve">)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i rozdziałem V i VI ust. 1-5 </w:t>
      </w:r>
      <w:r w:rsidRPr="00F03BC1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Specyfikacji Technicznej Wykonania i Odbioru Usług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</w:t>
      </w:r>
      <w:r w:rsidR="0088153E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(raz w roku),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polegająca na sprawdzeniu stanu technicznego wszystkich przewodów kominowych (dymowych, spalinowych i w</w:t>
      </w:r>
      <w:r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entylacyjnych) w całym budynku</w:t>
      </w:r>
      <w:r w:rsidR="00874F5D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.</w:t>
      </w:r>
    </w:p>
    <w:p w:rsidR="00A11D1B" w:rsidRPr="0072458C" w:rsidRDefault="00F03BC1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C556B">
        <w:rPr>
          <w:rFonts w:ascii="Arial" w:hAnsi="Arial" w:cs="Arial"/>
          <w:sz w:val="20"/>
          <w:szCs w:val="20"/>
        </w:rPr>
        <w:t xml:space="preserve">) </w:t>
      </w:r>
      <w:r w:rsidR="00DA42A5" w:rsidRPr="0072458C">
        <w:rPr>
          <w:rFonts w:ascii="Arial" w:hAnsi="Arial" w:cs="Arial"/>
          <w:sz w:val="20"/>
          <w:szCs w:val="20"/>
        </w:rPr>
        <w:t>czyszczenie przewodów kominowych</w:t>
      </w:r>
      <w:r w:rsidR="008F38CF">
        <w:rPr>
          <w:rFonts w:ascii="Arial" w:hAnsi="Arial" w:cs="Arial"/>
          <w:sz w:val="20"/>
          <w:szCs w:val="20"/>
        </w:rPr>
        <w:t>,</w:t>
      </w:r>
      <w:r w:rsidR="00DA42A5" w:rsidRPr="0072458C">
        <w:rPr>
          <w:rFonts w:ascii="Arial" w:hAnsi="Arial" w:cs="Arial"/>
          <w:sz w:val="20"/>
          <w:szCs w:val="20"/>
        </w:rPr>
        <w:t xml:space="preserve"> zgodnie z </w:t>
      </w:r>
      <w:r w:rsidR="008F38CF">
        <w:rPr>
          <w:rFonts w:ascii="Arial" w:hAnsi="Arial" w:cs="Arial"/>
          <w:sz w:val="20"/>
          <w:szCs w:val="20"/>
        </w:rPr>
        <w:t>§34.1</w:t>
      </w:r>
      <w:r w:rsidR="00237054" w:rsidRPr="0072458C">
        <w:rPr>
          <w:rFonts w:ascii="Arial" w:hAnsi="Arial" w:cs="Arial"/>
          <w:sz w:val="20"/>
          <w:szCs w:val="20"/>
        </w:rPr>
        <w:t xml:space="preserve"> Rozporządzenia Ministra Spraw Wewnętrznych i Admini</w:t>
      </w:r>
      <w:r w:rsidR="0072458C">
        <w:rPr>
          <w:rFonts w:ascii="Arial" w:hAnsi="Arial" w:cs="Arial"/>
          <w:sz w:val="20"/>
          <w:szCs w:val="20"/>
        </w:rPr>
        <w:t xml:space="preserve">stracji z dnia </w:t>
      </w:r>
      <w:r w:rsidR="0062771A">
        <w:rPr>
          <w:rFonts w:ascii="Arial" w:hAnsi="Arial" w:cs="Arial"/>
          <w:sz w:val="20"/>
          <w:szCs w:val="20"/>
        </w:rPr>
        <w:t>7 czerwca 2010</w:t>
      </w:r>
      <w:r w:rsidR="007E4478">
        <w:rPr>
          <w:rFonts w:ascii="Arial" w:hAnsi="Arial" w:cs="Arial"/>
          <w:sz w:val="20"/>
          <w:szCs w:val="20"/>
        </w:rPr>
        <w:t xml:space="preserve"> </w:t>
      </w:r>
      <w:r w:rsidR="00237054" w:rsidRPr="0072458C">
        <w:rPr>
          <w:rFonts w:ascii="Arial" w:hAnsi="Arial" w:cs="Arial"/>
          <w:sz w:val="20"/>
          <w:szCs w:val="20"/>
        </w:rPr>
        <w:t xml:space="preserve">r. w sprawie </w:t>
      </w:r>
      <w:r w:rsidR="00237054" w:rsidRPr="0072458C">
        <w:rPr>
          <w:rFonts w:ascii="Arial" w:hAnsi="Arial" w:cs="Arial"/>
          <w:spacing w:val="-2"/>
          <w:sz w:val="20"/>
          <w:szCs w:val="20"/>
        </w:rPr>
        <w:t>ochrony przeciwpożarowej budynków, innych obiektów</w:t>
      </w:r>
      <w:r w:rsidR="008F38CF">
        <w:rPr>
          <w:rFonts w:ascii="Arial" w:hAnsi="Arial" w:cs="Arial"/>
          <w:spacing w:val="-2"/>
          <w:sz w:val="20"/>
          <w:szCs w:val="20"/>
        </w:rPr>
        <w:t xml:space="preserve"> budowlanych i terenów (Dz.</w:t>
      </w:r>
      <w:r w:rsidR="00237054" w:rsidRPr="0072458C">
        <w:rPr>
          <w:rFonts w:ascii="Arial" w:hAnsi="Arial" w:cs="Arial"/>
          <w:spacing w:val="-2"/>
          <w:sz w:val="20"/>
          <w:szCs w:val="20"/>
        </w:rPr>
        <w:t>U</w:t>
      </w:r>
      <w:r w:rsidR="00A11D1B" w:rsidRPr="0072458C">
        <w:rPr>
          <w:rFonts w:ascii="Arial" w:hAnsi="Arial" w:cs="Arial"/>
          <w:spacing w:val="-2"/>
          <w:sz w:val="20"/>
          <w:szCs w:val="20"/>
        </w:rPr>
        <w:t>.</w:t>
      </w:r>
      <w:r w:rsidR="008F38CF">
        <w:rPr>
          <w:rFonts w:ascii="Arial" w:hAnsi="Arial" w:cs="Arial"/>
          <w:spacing w:val="-2"/>
          <w:sz w:val="20"/>
          <w:szCs w:val="20"/>
        </w:rPr>
        <w:t>2010 n</w:t>
      </w:r>
      <w:r w:rsidR="008F38CF">
        <w:rPr>
          <w:rFonts w:ascii="Arial" w:hAnsi="Arial" w:cs="Arial"/>
          <w:sz w:val="20"/>
          <w:szCs w:val="20"/>
        </w:rPr>
        <w:t>r 109</w:t>
      </w:r>
      <w:r w:rsidR="00237054" w:rsidRPr="0072458C">
        <w:rPr>
          <w:rFonts w:ascii="Arial" w:hAnsi="Arial" w:cs="Arial"/>
          <w:sz w:val="20"/>
          <w:szCs w:val="20"/>
        </w:rPr>
        <w:t xml:space="preserve"> poz</w:t>
      </w:r>
      <w:r w:rsidR="00A11D1B" w:rsidRPr="0072458C">
        <w:rPr>
          <w:rFonts w:ascii="Arial" w:hAnsi="Arial" w:cs="Arial"/>
          <w:sz w:val="20"/>
          <w:szCs w:val="20"/>
        </w:rPr>
        <w:t>.</w:t>
      </w:r>
      <w:r w:rsidR="008F38CF">
        <w:rPr>
          <w:rFonts w:ascii="Arial" w:hAnsi="Arial" w:cs="Arial"/>
          <w:sz w:val="20"/>
          <w:szCs w:val="20"/>
        </w:rPr>
        <w:t>719</w:t>
      </w:r>
      <w:r w:rsidR="00237054" w:rsidRPr="0072458C">
        <w:rPr>
          <w:rFonts w:ascii="Arial" w:hAnsi="Arial" w:cs="Arial"/>
          <w:sz w:val="20"/>
          <w:szCs w:val="20"/>
        </w:rPr>
        <w:t>)</w:t>
      </w:r>
      <w:r w:rsidR="00EC3011" w:rsidRPr="0072458C">
        <w:rPr>
          <w:rFonts w:ascii="Arial" w:hAnsi="Arial" w:cs="Arial"/>
          <w:sz w:val="20"/>
          <w:szCs w:val="20"/>
        </w:rPr>
        <w:t>,</w:t>
      </w:r>
      <w:r w:rsidR="00380FD1" w:rsidRPr="0072458C">
        <w:rPr>
          <w:rFonts w:ascii="Arial" w:hAnsi="Arial" w:cs="Arial"/>
          <w:sz w:val="20"/>
          <w:szCs w:val="20"/>
        </w:rPr>
        <w:t xml:space="preserve"> </w:t>
      </w:r>
      <w:r w:rsidR="007C556B">
        <w:rPr>
          <w:rFonts w:ascii="Arial" w:hAnsi="Arial" w:cs="Arial"/>
          <w:sz w:val="20"/>
          <w:szCs w:val="20"/>
        </w:rPr>
        <w:t>Specyfikacją techniczną wykonania i odbioru robót,</w:t>
      </w:r>
      <w:r w:rsidR="00EC3011" w:rsidRPr="0072458C">
        <w:rPr>
          <w:rFonts w:ascii="Arial" w:hAnsi="Arial" w:cs="Arial"/>
          <w:sz w:val="20"/>
          <w:szCs w:val="20"/>
        </w:rPr>
        <w:t xml:space="preserve"> oraz </w:t>
      </w:r>
      <w:r w:rsidR="00EC3011" w:rsidRPr="0072458C">
        <w:rPr>
          <w:rFonts w:ascii="Arial" w:hAnsi="Arial" w:cs="Arial"/>
          <w:sz w:val="20"/>
          <w:szCs w:val="20"/>
        </w:rPr>
        <w:lastRenderedPageBreak/>
        <w:t>Regulaminem Czynności Kominiarskich, wydanym przez Zarząd Główny Korporacji Kominiarzy Polskich</w:t>
      </w:r>
      <w:r w:rsidR="00237054" w:rsidRPr="0072458C">
        <w:rPr>
          <w:rFonts w:ascii="Arial" w:hAnsi="Arial" w:cs="Arial"/>
          <w:sz w:val="20"/>
          <w:szCs w:val="20"/>
        </w:rPr>
        <w:t>.</w:t>
      </w:r>
      <w:r w:rsidR="00A11D1B" w:rsidRPr="007C556B">
        <w:rPr>
          <w:rFonts w:ascii="Arial" w:hAnsi="Arial" w:cs="Arial"/>
          <w:sz w:val="18"/>
          <w:szCs w:val="18"/>
        </w:rPr>
        <w:t xml:space="preserve"> </w:t>
      </w:r>
      <w:r w:rsidR="002F0BD1">
        <w:rPr>
          <w:rFonts w:ascii="Arial" w:hAnsi="Arial" w:cs="Arial"/>
          <w:sz w:val="18"/>
          <w:szCs w:val="18"/>
        </w:rPr>
        <w:br/>
      </w:r>
      <w:r w:rsidR="00593563" w:rsidRPr="002F0BD1">
        <w:rPr>
          <w:rFonts w:ascii="Arial" w:hAnsi="Arial" w:cs="Arial"/>
          <w:sz w:val="20"/>
          <w:szCs w:val="20"/>
        </w:rPr>
        <w:t>Usługa czyszczenia przewodów kominowych polega na usunięciu sadzy i innych zanieczyszczeń na całej długości przewodów, wraz z wybraniem i usunięciem zanieczyszczeń poza budynek</w:t>
      </w:r>
      <w:r w:rsidR="00A11D1B" w:rsidRPr="007C556B">
        <w:rPr>
          <w:rFonts w:ascii="Arial" w:hAnsi="Arial" w:cs="Arial"/>
          <w:sz w:val="18"/>
          <w:szCs w:val="18"/>
        </w:rPr>
        <w:t xml:space="preserve">. </w:t>
      </w:r>
    </w:p>
    <w:p w:rsidR="0015644B" w:rsidRPr="00754821" w:rsidRDefault="008F38CF" w:rsidP="00754821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2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21E02"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5246B3" w:rsidRPr="0072458C">
        <w:rPr>
          <w:rFonts w:ascii="Arial" w:hAnsi="Arial" w:cs="Arial"/>
          <w:sz w:val="20"/>
          <w:szCs w:val="20"/>
        </w:rPr>
        <w:t xml:space="preserve">Z </w:t>
      </w:r>
      <w:r w:rsidR="00A11D1B" w:rsidRPr="0072458C">
        <w:rPr>
          <w:rFonts w:ascii="Arial" w:hAnsi="Arial" w:cs="Arial"/>
          <w:sz w:val="20"/>
          <w:szCs w:val="20"/>
        </w:rPr>
        <w:t>wykonanych usług,</w:t>
      </w:r>
      <w:r w:rsidR="00906DBA" w:rsidRPr="0072458C">
        <w:rPr>
          <w:rFonts w:ascii="Arial" w:hAnsi="Arial" w:cs="Arial"/>
          <w:sz w:val="20"/>
          <w:szCs w:val="20"/>
        </w:rPr>
        <w:t xml:space="preserve"> o któr</w:t>
      </w:r>
      <w:r w:rsidR="005246B3" w:rsidRPr="0072458C">
        <w:rPr>
          <w:rFonts w:ascii="Arial" w:hAnsi="Arial" w:cs="Arial"/>
          <w:sz w:val="20"/>
          <w:szCs w:val="20"/>
        </w:rPr>
        <w:t>ych</w:t>
      </w:r>
      <w:r w:rsidR="00906DBA" w:rsidRPr="0072458C">
        <w:rPr>
          <w:rFonts w:ascii="Arial" w:hAnsi="Arial" w:cs="Arial"/>
          <w:sz w:val="20"/>
          <w:szCs w:val="20"/>
        </w:rPr>
        <w:t xml:space="preserve"> mowa w </w:t>
      </w:r>
      <w:r w:rsidR="0078009D" w:rsidRPr="0072458C">
        <w:rPr>
          <w:rFonts w:ascii="Arial" w:hAnsi="Arial" w:cs="Arial"/>
          <w:sz w:val="20"/>
          <w:szCs w:val="20"/>
        </w:rPr>
        <w:t xml:space="preserve">ust. 1 pkt. </w:t>
      </w:r>
      <w:r w:rsidR="008754A4" w:rsidRPr="0072458C">
        <w:rPr>
          <w:rFonts w:ascii="Arial" w:hAnsi="Arial" w:cs="Arial"/>
          <w:sz w:val="20"/>
          <w:szCs w:val="20"/>
        </w:rPr>
        <w:t>1</w:t>
      </w:r>
      <w:r w:rsidR="00906DBA" w:rsidRPr="0072458C">
        <w:rPr>
          <w:rFonts w:ascii="Arial" w:hAnsi="Arial" w:cs="Arial"/>
          <w:sz w:val="20"/>
          <w:szCs w:val="20"/>
        </w:rPr>
        <w:t>, należy sporządzić protok</w:t>
      </w:r>
      <w:r w:rsidR="005246B3" w:rsidRPr="0072458C">
        <w:rPr>
          <w:rFonts w:ascii="Arial" w:hAnsi="Arial" w:cs="Arial"/>
          <w:sz w:val="20"/>
          <w:szCs w:val="20"/>
        </w:rPr>
        <w:t>oły</w:t>
      </w:r>
      <w:r w:rsidR="00F21E02" w:rsidRPr="00724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sukcesywnie </w:t>
      </w:r>
      <w:r w:rsidR="00906DBA" w:rsidRPr="0072458C">
        <w:rPr>
          <w:rFonts w:ascii="Arial" w:hAnsi="Arial" w:cs="Arial"/>
          <w:sz w:val="20"/>
          <w:szCs w:val="20"/>
        </w:rPr>
        <w:t>przekazywać</w:t>
      </w:r>
      <w:r w:rsidR="005246B3" w:rsidRPr="0072458C">
        <w:rPr>
          <w:rFonts w:ascii="Arial" w:hAnsi="Arial" w:cs="Arial"/>
          <w:sz w:val="20"/>
          <w:szCs w:val="20"/>
        </w:rPr>
        <w:t xml:space="preserve"> je</w:t>
      </w:r>
      <w:r w:rsidR="00906DBA" w:rsidRPr="0072458C">
        <w:rPr>
          <w:rFonts w:ascii="Arial" w:hAnsi="Arial" w:cs="Arial"/>
          <w:sz w:val="20"/>
          <w:szCs w:val="20"/>
        </w:rPr>
        <w:t xml:space="preserve"> Zamawiającemu. Wnioski z kontroli i zalecenia winny być natychmiast przekazane</w:t>
      </w:r>
      <w:r w:rsidR="00622F2B" w:rsidRPr="0072458C">
        <w:rPr>
          <w:rFonts w:ascii="Arial" w:hAnsi="Arial" w:cs="Arial"/>
          <w:sz w:val="20"/>
          <w:szCs w:val="20"/>
        </w:rPr>
        <w:t xml:space="preserve"> Zamawiającemu.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54821" w:rsidRPr="007B64EA">
        <w:rPr>
          <w:rFonts w:ascii="Arial" w:hAnsi="Arial" w:cs="Arial"/>
          <w:b/>
        </w:rPr>
        <w:t xml:space="preserve">. </w:t>
      </w:r>
      <w:r w:rsidR="00762575" w:rsidRPr="007B64EA">
        <w:rPr>
          <w:rFonts w:ascii="Arial" w:hAnsi="Arial" w:cs="Arial"/>
          <w:b/>
        </w:rPr>
        <w:t xml:space="preserve">Wykonawca poinformuje mieszkańców o terminie wykonania okresowej kontroli </w:t>
      </w:r>
      <w:r w:rsidR="00E119AA" w:rsidRPr="007B64EA">
        <w:rPr>
          <w:rFonts w:ascii="Arial" w:hAnsi="Arial" w:cs="Arial"/>
          <w:b/>
        </w:rPr>
        <w:t>lub/oraz</w:t>
      </w:r>
      <w:r w:rsidR="00762575" w:rsidRPr="007B64EA">
        <w:rPr>
          <w:rFonts w:ascii="Arial" w:hAnsi="Arial" w:cs="Arial"/>
          <w:b/>
        </w:rPr>
        <w:t xml:space="preserve"> czyszczenia przewodów kominowych</w:t>
      </w:r>
      <w:r w:rsidR="001A7DA3" w:rsidRPr="007B64EA">
        <w:rPr>
          <w:rFonts w:ascii="Arial" w:hAnsi="Arial" w:cs="Arial"/>
          <w:b/>
        </w:rPr>
        <w:t xml:space="preserve"> wraz z informacją o konieczności zabezpieczenia </w:t>
      </w:r>
      <w:r w:rsidR="004D1190" w:rsidRPr="007B64EA">
        <w:rPr>
          <w:rFonts w:ascii="Arial" w:hAnsi="Arial" w:cs="Arial"/>
          <w:b/>
        </w:rPr>
        <w:t xml:space="preserve">na czas wykonywania czyszczeń </w:t>
      </w:r>
      <w:r w:rsidR="001A7DA3" w:rsidRPr="007B64EA">
        <w:rPr>
          <w:rFonts w:ascii="Arial" w:hAnsi="Arial" w:cs="Arial"/>
          <w:b/>
        </w:rPr>
        <w:t>kratek wentylacyjnych w lokalach mieszkalnych w celu uniknięcia zanieczyszczenia pomieszczeń</w:t>
      </w:r>
      <w:r w:rsidR="00762575" w:rsidRPr="007B64EA">
        <w:rPr>
          <w:rFonts w:ascii="Arial" w:hAnsi="Arial" w:cs="Arial"/>
          <w:b/>
        </w:rPr>
        <w:t>, poprzez wywieszenie w budynku/klatce schodowej, w widocznym miejscu sto</w:t>
      </w:r>
      <w:r w:rsidR="00D66E80">
        <w:rPr>
          <w:rFonts w:ascii="Arial" w:hAnsi="Arial" w:cs="Arial"/>
          <w:b/>
        </w:rPr>
        <w:t>sownej informacji, co najmniej 5</w:t>
      </w:r>
      <w:r w:rsidR="00762575" w:rsidRPr="007B64EA">
        <w:rPr>
          <w:rFonts w:ascii="Arial" w:hAnsi="Arial" w:cs="Arial"/>
          <w:b/>
        </w:rPr>
        <w:t xml:space="preserve"> dni przed terminem realizacji usługi</w:t>
      </w:r>
      <w:r w:rsidR="00762575" w:rsidRPr="007B64EA">
        <w:rPr>
          <w:rFonts w:ascii="Arial" w:hAnsi="Arial" w:cs="Arial"/>
        </w:rPr>
        <w:t>.</w:t>
      </w:r>
      <w:r w:rsidR="00744A45" w:rsidRPr="007B64EA">
        <w:rPr>
          <w:rFonts w:ascii="Arial" w:hAnsi="Arial" w:cs="Arial"/>
        </w:rPr>
        <w:t xml:space="preserve"> </w:t>
      </w:r>
    </w:p>
    <w:p w:rsidR="00762575" w:rsidRPr="0072458C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569D6">
        <w:rPr>
          <w:rFonts w:ascii="Arial" w:hAnsi="Arial" w:cs="Arial"/>
          <w:sz w:val="20"/>
          <w:szCs w:val="20"/>
        </w:rPr>
        <w:t>W przypadku nie</w:t>
      </w:r>
      <w:r w:rsidR="00762575" w:rsidRPr="0072458C">
        <w:rPr>
          <w:rFonts w:ascii="Arial" w:hAnsi="Arial" w:cs="Arial"/>
          <w:sz w:val="20"/>
          <w:szCs w:val="20"/>
        </w:rPr>
        <w:t xml:space="preserve">udostępnienia lokali przez najemców w danym budynku/klatce schodowej, Wykonawca niezwłocznie </w:t>
      </w:r>
      <w:r w:rsidR="00E119AA" w:rsidRPr="0072458C">
        <w:rPr>
          <w:rFonts w:ascii="Arial" w:hAnsi="Arial" w:cs="Arial"/>
          <w:sz w:val="20"/>
          <w:szCs w:val="20"/>
        </w:rPr>
        <w:t>poinform</w:t>
      </w:r>
      <w:r w:rsidR="00EC3011" w:rsidRPr="0072458C">
        <w:rPr>
          <w:rFonts w:ascii="Arial" w:hAnsi="Arial" w:cs="Arial"/>
          <w:sz w:val="20"/>
          <w:szCs w:val="20"/>
        </w:rPr>
        <w:t>uje</w:t>
      </w:r>
      <w:r w:rsidR="00E119AA" w:rsidRPr="0072458C">
        <w:rPr>
          <w:rFonts w:ascii="Arial" w:hAnsi="Arial" w:cs="Arial"/>
          <w:sz w:val="20"/>
          <w:szCs w:val="20"/>
        </w:rPr>
        <w:t xml:space="preserve"> najemców o </w:t>
      </w:r>
      <w:r w:rsidR="00EC3011" w:rsidRPr="0072458C">
        <w:rPr>
          <w:rFonts w:ascii="Arial" w:hAnsi="Arial" w:cs="Arial"/>
          <w:sz w:val="20"/>
          <w:szCs w:val="20"/>
        </w:rPr>
        <w:t xml:space="preserve">kolejnym </w:t>
      </w:r>
      <w:r w:rsidR="00E119AA" w:rsidRPr="0072458C">
        <w:rPr>
          <w:rFonts w:ascii="Arial" w:hAnsi="Arial" w:cs="Arial"/>
          <w:sz w:val="20"/>
          <w:szCs w:val="20"/>
        </w:rPr>
        <w:t xml:space="preserve">terminie </w:t>
      </w:r>
      <w:r w:rsidR="00F74639" w:rsidRPr="0072458C">
        <w:rPr>
          <w:rFonts w:ascii="Arial" w:hAnsi="Arial" w:cs="Arial"/>
          <w:sz w:val="20"/>
          <w:szCs w:val="20"/>
        </w:rPr>
        <w:t>wykonania przeglądu</w:t>
      </w:r>
      <w:r w:rsidR="00E119AA" w:rsidRPr="0072458C">
        <w:rPr>
          <w:rFonts w:ascii="Arial" w:hAnsi="Arial" w:cs="Arial"/>
          <w:sz w:val="20"/>
          <w:szCs w:val="20"/>
        </w:rPr>
        <w:t>.</w:t>
      </w:r>
      <w:r w:rsidR="00762575" w:rsidRPr="0072458C">
        <w:rPr>
          <w:rFonts w:ascii="Arial" w:hAnsi="Arial" w:cs="Arial"/>
          <w:sz w:val="20"/>
          <w:szCs w:val="20"/>
        </w:rPr>
        <w:t xml:space="preserve"> </w:t>
      </w:r>
    </w:p>
    <w:p w:rsidR="00E119AA" w:rsidRPr="0072458C" w:rsidRDefault="008F38CF" w:rsidP="00754821">
      <w:pPr>
        <w:pStyle w:val="pkt"/>
        <w:suppressAutoHyphens w:val="0"/>
        <w:spacing w:before="40" w:after="4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54821">
        <w:rPr>
          <w:rFonts w:ascii="Arial" w:hAnsi="Arial" w:cs="Arial"/>
          <w:sz w:val="20"/>
        </w:rPr>
        <w:t xml:space="preserve">. </w:t>
      </w:r>
      <w:r w:rsidR="00E119AA" w:rsidRPr="0072458C">
        <w:rPr>
          <w:rFonts w:ascii="Arial" w:hAnsi="Arial" w:cs="Arial"/>
          <w:sz w:val="20"/>
        </w:rPr>
        <w:t xml:space="preserve">Informacje o braku dostępu do lokali należy przekazywać </w:t>
      </w:r>
      <w:r w:rsidR="002D65BD" w:rsidRPr="0072458C">
        <w:rPr>
          <w:rFonts w:ascii="Arial" w:hAnsi="Arial" w:cs="Arial"/>
          <w:sz w:val="20"/>
        </w:rPr>
        <w:t>każdorazowo</w:t>
      </w:r>
      <w:r w:rsidR="00BA158F" w:rsidRPr="0072458C">
        <w:rPr>
          <w:rFonts w:ascii="Arial" w:hAnsi="Arial" w:cs="Arial"/>
          <w:sz w:val="20"/>
        </w:rPr>
        <w:t>,</w:t>
      </w:r>
      <w:r w:rsidR="002D65BD" w:rsidRPr="0072458C">
        <w:rPr>
          <w:rFonts w:ascii="Arial" w:hAnsi="Arial" w:cs="Arial"/>
          <w:sz w:val="20"/>
        </w:rPr>
        <w:t xml:space="preserve"> </w:t>
      </w:r>
      <w:r w:rsidR="00E119AA" w:rsidRPr="0072458C">
        <w:rPr>
          <w:rFonts w:ascii="Arial" w:hAnsi="Arial" w:cs="Arial"/>
          <w:sz w:val="20"/>
        </w:rPr>
        <w:t xml:space="preserve">w formie pisemnego wykazu, do </w:t>
      </w:r>
      <w:r w:rsidR="00754821">
        <w:rPr>
          <w:rFonts w:ascii="Arial" w:hAnsi="Arial" w:cs="Arial"/>
          <w:sz w:val="20"/>
        </w:rPr>
        <w:t>upoważnionego przedstawiciela Zamawiającego</w:t>
      </w:r>
      <w:r w:rsidR="00F74639" w:rsidRPr="0072458C">
        <w:rPr>
          <w:rFonts w:ascii="Arial" w:hAnsi="Arial" w:cs="Arial"/>
          <w:sz w:val="20"/>
        </w:rPr>
        <w:t>. Z</w:t>
      </w:r>
      <w:r w:rsidR="00E119AA" w:rsidRPr="0072458C">
        <w:rPr>
          <w:rFonts w:ascii="Arial" w:hAnsi="Arial" w:cs="Arial"/>
          <w:sz w:val="20"/>
        </w:rPr>
        <w:t xml:space="preserve">amawiający wraz z Wykonawcą dołoży wszelkich starań w celu udostępnienia przez użytkownika lokalu, do którego mimo </w:t>
      </w:r>
      <w:r w:rsidR="00F74639" w:rsidRPr="0072458C">
        <w:rPr>
          <w:rFonts w:ascii="Arial" w:hAnsi="Arial" w:cs="Arial"/>
          <w:sz w:val="20"/>
        </w:rPr>
        <w:t>dwukrotnej</w:t>
      </w:r>
      <w:r w:rsidR="00E119AA" w:rsidRPr="0072458C">
        <w:rPr>
          <w:rFonts w:ascii="Arial" w:hAnsi="Arial" w:cs="Arial"/>
          <w:sz w:val="20"/>
        </w:rPr>
        <w:t xml:space="preserve"> próby Wykonawca nie dostał się.</w:t>
      </w:r>
      <w:r w:rsidR="00F93E54" w:rsidRPr="0072458C">
        <w:rPr>
          <w:rFonts w:ascii="Arial" w:hAnsi="Arial" w:cs="Arial"/>
          <w:sz w:val="20"/>
        </w:rPr>
        <w:t xml:space="preserve"> </w:t>
      </w:r>
    </w:p>
    <w:p w:rsidR="0067274F" w:rsidRDefault="008F38CF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67274F" w:rsidRPr="0072458C">
        <w:rPr>
          <w:rFonts w:ascii="Arial" w:hAnsi="Arial" w:cs="Arial"/>
          <w:sz w:val="20"/>
          <w:szCs w:val="20"/>
        </w:rPr>
        <w:t>W celu realizacji obowiązków wynikających z umowy Wykonawca zapewni l</w:t>
      </w:r>
      <w:r w:rsidR="004203A6" w:rsidRPr="0072458C">
        <w:rPr>
          <w:rFonts w:ascii="Arial" w:hAnsi="Arial" w:cs="Arial"/>
          <w:sz w:val="20"/>
          <w:szCs w:val="20"/>
        </w:rPr>
        <w:t>inię faksową o numerze ………</w:t>
      </w:r>
      <w:r w:rsidR="00754821">
        <w:rPr>
          <w:rFonts w:ascii="Arial" w:hAnsi="Arial" w:cs="Arial"/>
          <w:sz w:val="20"/>
          <w:szCs w:val="20"/>
        </w:rPr>
        <w:t xml:space="preserve"> oraz telefon o numerze ………,</w:t>
      </w:r>
      <w:r w:rsidR="0067274F"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Default="00342DE9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DE9" w:rsidRPr="00E81752" w:rsidRDefault="00342DE9" w:rsidP="00342DE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§ 3</w:t>
      </w:r>
    </w:p>
    <w:p w:rsidR="00342DE9" w:rsidRPr="00E81752" w:rsidRDefault="00342DE9" w:rsidP="00342DE9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>
        <w:rPr>
          <w:rFonts w:ascii="Arial" w:hAnsi="Arial" w:cs="Arial"/>
          <w:b/>
        </w:rPr>
        <w:t xml:space="preserve"> w zakresie usług zleconych</w:t>
      </w:r>
    </w:p>
    <w:p w:rsidR="00342DE9" w:rsidRPr="0072458C" w:rsidRDefault="00342DE9" w:rsidP="00342DE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58C">
        <w:rPr>
          <w:rFonts w:ascii="Arial" w:hAnsi="Arial" w:cs="Arial"/>
          <w:sz w:val="20"/>
          <w:szCs w:val="20"/>
        </w:rPr>
        <w:t>W ramach realizacji przedmiotu umowy W</w:t>
      </w:r>
      <w:r>
        <w:rPr>
          <w:rFonts w:ascii="Arial" w:hAnsi="Arial" w:cs="Arial"/>
          <w:sz w:val="20"/>
          <w:szCs w:val="20"/>
        </w:rPr>
        <w:t>ykonawca</w:t>
      </w:r>
      <w:r w:rsidRPr="0072458C">
        <w:rPr>
          <w:rFonts w:ascii="Arial" w:hAnsi="Arial" w:cs="Arial"/>
          <w:sz w:val="20"/>
          <w:szCs w:val="20"/>
        </w:rPr>
        <w:t xml:space="preserve"> będzie wykonywał usługi kominiarskie:</w:t>
      </w:r>
    </w:p>
    <w:p w:rsidR="00342DE9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1) </w:t>
      </w:r>
      <w:r w:rsidRPr="0072458C">
        <w:rPr>
          <w:rFonts w:ascii="Arial" w:hAnsi="Arial" w:cs="Arial"/>
          <w:b/>
          <w:spacing w:val="-2"/>
          <w:sz w:val="20"/>
          <w:szCs w:val="20"/>
        </w:rPr>
        <w:t>Usługi zlecone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458C">
        <w:rPr>
          <w:rFonts w:ascii="Arial" w:hAnsi="Arial" w:cs="Arial"/>
          <w:b/>
          <w:spacing w:val="-2"/>
          <w:sz w:val="20"/>
          <w:szCs w:val="20"/>
        </w:rPr>
        <w:t xml:space="preserve">- </w:t>
      </w:r>
      <w:r w:rsidRPr="0072458C">
        <w:rPr>
          <w:rFonts w:ascii="Arial" w:hAnsi="Arial" w:cs="Arial"/>
          <w:spacing w:val="-2"/>
          <w:sz w:val="20"/>
          <w:szCs w:val="20"/>
        </w:rPr>
        <w:t xml:space="preserve">wykonywane na pisemne zlecenie Zamawiającego (Rozdz. IX </w:t>
      </w:r>
      <w:proofErr w:type="spellStart"/>
      <w:r w:rsidRPr="0072458C">
        <w:rPr>
          <w:rFonts w:ascii="Arial" w:hAnsi="Arial" w:cs="Arial"/>
          <w:spacing w:val="-2"/>
          <w:sz w:val="20"/>
          <w:szCs w:val="20"/>
        </w:rPr>
        <w:t>SWiOU</w:t>
      </w:r>
      <w:proofErr w:type="spellEnd"/>
      <w:r w:rsidRPr="0072458C">
        <w:rPr>
          <w:rFonts w:ascii="Arial" w:hAnsi="Arial" w:cs="Arial"/>
          <w:spacing w:val="-2"/>
          <w:sz w:val="20"/>
          <w:szCs w:val="20"/>
        </w:rPr>
        <w:t xml:space="preserve">):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894">
        <w:rPr>
          <w:rFonts w:ascii="Arial" w:hAnsi="Arial" w:cs="Arial"/>
          <w:spacing w:val="-2"/>
          <w:sz w:val="20"/>
          <w:szCs w:val="20"/>
        </w:rPr>
        <w:t xml:space="preserve">a)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obcego,</w:t>
      </w:r>
    </w:p>
    <w:p w:rsidR="00342DE9" w:rsidRPr="00A020E1" w:rsidRDefault="00342DE9" w:rsidP="00342DE9">
      <w:pPr>
        <w:widowControl w:val="0"/>
        <w:spacing w:line="360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5894">
        <w:rPr>
          <w:rFonts w:ascii="Arial" w:hAnsi="Arial" w:cs="Arial"/>
          <w:sz w:val="20"/>
          <w:szCs w:val="20"/>
        </w:rPr>
        <w:t xml:space="preserve">) sporządzanie opinii kominiarskich (m.in. na potrzeby dokumentacji technicznej, lokali remontowanych, projektów związanych z wymianą instalacji gazowych itp.) wraz z ustalaniem  przyczyn wadliwego działania urządzeń grzewczych odprowadzających spaliny i wentylacji w lokalach, a w tym braku prawidłowej cyrkulacji powietrza, z wydaniem ekspertyz zawierających wskazania rozwiązań technicznych.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5894">
        <w:rPr>
          <w:rFonts w:ascii="Arial" w:hAnsi="Arial" w:cs="Arial"/>
          <w:sz w:val="20"/>
          <w:szCs w:val="20"/>
        </w:rPr>
        <w:t xml:space="preserve">)   usuwanie gniazd kawek, gruzu i innych zanieczyszczeń z przewodów  kominowych, 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5894">
        <w:rPr>
          <w:rFonts w:ascii="Arial" w:hAnsi="Arial" w:cs="Arial"/>
          <w:sz w:val="20"/>
          <w:szCs w:val="20"/>
        </w:rPr>
        <w:t>) wykonywanie inwentaryzacji przewodów kominowych w budynkach i lokalach łącznie ze sporządzeniem niezbędnych szkiców i rysunków oraz opisem stanu technicznego.</w:t>
      </w:r>
    </w:p>
    <w:p w:rsidR="00342DE9" w:rsidRPr="00754821" w:rsidRDefault="00342DE9" w:rsidP="00342DE9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458C">
        <w:rPr>
          <w:rFonts w:ascii="Arial" w:hAnsi="Arial" w:cs="Arial"/>
          <w:sz w:val="20"/>
          <w:szCs w:val="20"/>
        </w:rPr>
        <w:t>W celu realizacji obowiązków wynikających z umowy Wykonawca zapewni linię faksową o numerze ………</w:t>
      </w:r>
      <w:r>
        <w:rPr>
          <w:rFonts w:ascii="Arial" w:hAnsi="Arial" w:cs="Arial"/>
          <w:sz w:val="20"/>
          <w:szCs w:val="20"/>
        </w:rPr>
        <w:t xml:space="preserve"> oraz telefon o numerze ………,</w:t>
      </w:r>
      <w:r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Pr="00E7179F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179F">
        <w:rPr>
          <w:rFonts w:ascii="Arial" w:hAnsi="Arial" w:cs="Arial"/>
          <w:b/>
          <w:sz w:val="20"/>
          <w:szCs w:val="20"/>
        </w:rPr>
        <w:t xml:space="preserve">4. Wykonane </w:t>
      </w:r>
      <w:r w:rsidRPr="00E7179F">
        <w:rPr>
          <w:rFonts w:ascii="Arial" w:hAnsi="Arial" w:cs="Arial"/>
          <w:b/>
          <w:i/>
          <w:sz w:val="20"/>
          <w:szCs w:val="20"/>
        </w:rPr>
        <w:t>zalecenia</w:t>
      </w:r>
      <w:r w:rsidRPr="00E7179F">
        <w:rPr>
          <w:rFonts w:ascii="Arial" w:hAnsi="Arial" w:cs="Arial"/>
          <w:b/>
          <w:sz w:val="20"/>
          <w:szCs w:val="20"/>
        </w:rPr>
        <w:t xml:space="preserve">, powinny zawierać odniesienia prawne. </w:t>
      </w:r>
    </w:p>
    <w:p w:rsidR="00342DE9" w:rsidRPr="00F20066" w:rsidRDefault="00342DE9" w:rsidP="00F20066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179F">
        <w:rPr>
          <w:rFonts w:ascii="Arial" w:hAnsi="Arial" w:cs="Arial"/>
          <w:b/>
          <w:sz w:val="20"/>
          <w:szCs w:val="20"/>
        </w:rPr>
        <w:t xml:space="preserve">5. Kopię protokołu z zaleceń, należy przekazać lokatorowi, za potwierdzeniem odbioru. </w:t>
      </w:r>
    </w:p>
    <w:p w:rsidR="007C5894" w:rsidRDefault="007C5894" w:rsidP="009D5429">
      <w:pPr>
        <w:pStyle w:val="Obszartekstu"/>
        <w:autoSpaceDE/>
        <w:rPr>
          <w:rFonts w:ascii="Arial" w:hAnsi="Arial" w:cs="Arial"/>
          <w:sz w:val="20"/>
          <w:szCs w:val="20"/>
        </w:rPr>
      </w:pPr>
    </w:p>
    <w:p w:rsidR="00342DE9" w:rsidRPr="00E81752" w:rsidRDefault="00342DE9" w:rsidP="009D5429">
      <w:pPr>
        <w:pStyle w:val="Obszartekstu"/>
        <w:autoSpaceDE/>
        <w:rPr>
          <w:sz w:val="20"/>
          <w:szCs w:val="20"/>
        </w:rPr>
      </w:pPr>
    </w:p>
    <w:p w:rsidR="00BD5DA9" w:rsidRPr="00E81752" w:rsidRDefault="008E0312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4</w:t>
      </w:r>
    </w:p>
    <w:p w:rsidR="001E5E3C" w:rsidRDefault="00BD5DA9" w:rsidP="006B48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Termin realizacji przedmiotu zamówienia</w:t>
      </w:r>
    </w:p>
    <w:p w:rsidR="00C72027" w:rsidRPr="00BD5DA9" w:rsidRDefault="00C72027" w:rsidP="006B48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E5E3C" w:rsidRDefault="0088153E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  </w:t>
      </w:r>
      <w:r w:rsidR="001E5E3C" w:rsidRPr="00BD5DA9">
        <w:rPr>
          <w:rFonts w:ascii="Arial" w:hAnsi="Arial" w:cs="Arial"/>
          <w:sz w:val="20"/>
        </w:rPr>
        <w:t xml:space="preserve">Umowa zostaje zawarta na czas określony  </w:t>
      </w:r>
      <w:r w:rsidR="001E5E3C" w:rsidRPr="00BD5DA9">
        <w:rPr>
          <w:rFonts w:ascii="Arial" w:hAnsi="Arial" w:cs="Arial"/>
          <w:b/>
          <w:sz w:val="20"/>
        </w:rPr>
        <w:t>od ………</w:t>
      </w:r>
      <w:r w:rsidR="000F2314">
        <w:rPr>
          <w:rFonts w:ascii="Arial" w:hAnsi="Arial" w:cs="Arial"/>
          <w:b/>
          <w:sz w:val="20"/>
        </w:rPr>
        <w:t>…… do 31.01.2018</w:t>
      </w:r>
      <w:r w:rsidR="001E5E3C">
        <w:rPr>
          <w:rFonts w:ascii="Arial" w:hAnsi="Arial" w:cs="Arial"/>
          <w:b/>
          <w:sz w:val="20"/>
        </w:rPr>
        <w:t xml:space="preserve"> r.</w:t>
      </w:r>
    </w:p>
    <w:p w:rsidR="00F03BC1" w:rsidRPr="00732C24" w:rsidRDefault="00732C24" w:rsidP="0088153E">
      <w:pPr>
        <w:pStyle w:val="WW-Tekstpodstawowy21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BD5DA9">
        <w:rPr>
          <w:rFonts w:ascii="Arial" w:hAnsi="Arial" w:cs="Arial"/>
          <w:b/>
          <w:sz w:val="20"/>
        </w:rPr>
        <w:t xml:space="preserve">Wykonanie usług </w:t>
      </w:r>
      <w:r>
        <w:rPr>
          <w:rFonts w:ascii="Arial" w:hAnsi="Arial" w:cs="Arial"/>
          <w:b/>
          <w:sz w:val="20"/>
        </w:rPr>
        <w:t>stałych</w:t>
      </w:r>
      <w:r w:rsidRPr="00BD5DA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o których mowa </w:t>
      </w:r>
      <w:r w:rsidR="00F03BC1" w:rsidRPr="00732C24">
        <w:rPr>
          <w:rFonts w:ascii="Arial" w:hAnsi="Arial" w:cs="Arial"/>
          <w:sz w:val="20"/>
        </w:rPr>
        <w:t>w §2 ust.1 pkt 1a</w:t>
      </w:r>
      <w:r w:rsidR="0088153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odbywać się będzie</w:t>
      </w:r>
      <w:r w:rsidR="00F03BC1" w:rsidRPr="00732C24">
        <w:rPr>
          <w:rFonts w:ascii="Arial" w:hAnsi="Arial" w:cs="Arial"/>
          <w:sz w:val="20"/>
        </w:rPr>
        <w:t xml:space="preserve"> w terminie: </w:t>
      </w:r>
      <w:r w:rsidRPr="00732C24">
        <w:rPr>
          <w:rFonts w:ascii="Arial" w:hAnsi="Arial" w:cs="Arial"/>
          <w:sz w:val="20"/>
        </w:rPr>
        <w:t xml:space="preserve"> </w:t>
      </w:r>
    </w:p>
    <w:p w:rsidR="00F03BC1" w:rsidRPr="00C87AC7" w:rsidRDefault="00F03BC1" w:rsidP="00F03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7AC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1E5E3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od dnia podpisania umowy  </w:t>
      </w:r>
      <w:r w:rsidRPr="00C87AC7">
        <w:rPr>
          <w:rFonts w:ascii="Arial" w:hAnsi="Arial" w:cs="Arial"/>
          <w:sz w:val="20"/>
          <w:szCs w:val="20"/>
        </w:rPr>
        <w:t>do</w:t>
      </w:r>
      <w:r w:rsidR="00B424D9">
        <w:rPr>
          <w:rFonts w:ascii="Arial" w:hAnsi="Arial" w:cs="Arial"/>
          <w:b/>
          <w:sz w:val="20"/>
          <w:szCs w:val="20"/>
        </w:rPr>
        <w:t xml:space="preserve"> 31.05.2017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7AC7">
        <w:rPr>
          <w:rFonts w:ascii="Arial" w:hAnsi="Arial" w:cs="Arial"/>
          <w:b/>
          <w:sz w:val="20"/>
          <w:szCs w:val="20"/>
        </w:rPr>
        <w:t>r.</w:t>
      </w:r>
    </w:p>
    <w:p w:rsidR="00732C24" w:rsidRDefault="00732C24" w:rsidP="00F03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8153E">
        <w:rPr>
          <w:rFonts w:ascii="Arial" w:hAnsi="Arial" w:cs="Arial"/>
          <w:sz w:val="20"/>
          <w:szCs w:val="20"/>
        </w:rPr>
        <w:t xml:space="preserve">.  </w:t>
      </w:r>
      <w:r w:rsidR="00F03BC1" w:rsidRPr="00A956C6">
        <w:rPr>
          <w:rFonts w:ascii="Arial" w:hAnsi="Arial" w:cs="Arial"/>
          <w:sz w:val="18"/>
          <w:szCs w:val="18"/>
        </w:rPr>
        <w:t>Miejscem odbioru dokumentacji</w:t>
      </w:r>
      <w:r w:rsidR="008358C7" w:rsidRPr="00A956C6">
        <w:rPr>
          <w:rFonts w:ascii="Arial" w:hAnsi="Arial" w:cs="Arial"/>
          <w:sz w:val="18"/>
          <w:szCs w:val="18"/>
        </w:rPr>
        <w:t xml:space="preserve"> (</w:t>
      </w:r>
      <w:r w:rsidR="008358C7" w:rsidRPr="00A956C6">
        <w:rPr>
          <w:rFonts w:ascii="Arial" w:hAnsi="Arial" w:cs="Arial"/>
          <w:i/>
          <w:sz w:val="18"/>
          <w:szCs w:val="18"/>
        </w:rPr>
        <w:t>Protokołów z okresowej kontroli przewodów kominowych</w:t>
      </w:r>
      <w:r w:rsidR="008358C7" w:rsidRPr="00A956C6">
        <w:rPr>
          <w:rFonts w:ascii="Arial" w:hAnsi="Arial" w:cs="Arial"/>
          <w:sz w:val="18"/>
          <w:szCs w:val="18"/>
        </w:rPr>
        <w:t>)</w:t>
      </w:r>
      <w:r w:rsidR="00F03BC1" w:rsidRPr="00A956C6">
        <w:rPr>
          <w:rFonts w:ascii="Arial" w:hAnsi="Arial" w:cs="Arial"/>
          <w:sz w:val="18"/>
          <w:szCs w:val="18"/>
        </w:rPr>
        <w:t xml:space="preserve"> jest siedziba Zamawiającego.</w:t>
      </w:r>
    </w:p>
    <w:p w:rsidR="00732C24" w:rsidRPr="00732C24" w:rsidRDefault="00732C24" w:rsidP="008358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F25">
        <w:rPr>
          <w:rFonts w:ascii="Arial" w:hAnsi="Arial" w:cs="Arial"/>
          <w:sz w:val="20"/>
          <w:szCs w:val="20"/>
        </w:rPr>
        <w:t>.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BD5DA9">
        <w:rPr>
          <w:rFonts w:ascii="Arial" w:hAnsi="Arial" w:cs="Arial"/>
          <w:sz w:val="20"/>
        </w:rPr>
        <w:t>W przypadku stwierdzenia błędów w sporządzonej dokumentacji,</w:t>
      </w:r>
      <w:r w:rsidR="00DE1F25">
        <w:rPr>
          <w:rFonts w:ascii="Arial" w:hAnsi="Arial" w:cs="Arial"/>
          <w:sz w:val="20"/>
        </w:rPr>
        <w:t xml:space="preserve"> o której mowa w ust.3,</w:t>
      </w:r>
      <w:r w:rsidRPr="00BD5DA9">
        <w:rPr>
          <w:rFonts w:ascii="Arial" w:hAnsi="Arial" w:cs="Arial"/>
          <w:sz w:val="20"/>
        </w:rPr>
        <w:t xml:space="preserve"> Zamawiający zawiadomi Wykonawcę</w:t>
      </w:r>
      <w:r w:rsidR="008358C7">
        <w:rPr>
          <w:rFonts w:ascii="Arial" w:hAnsi="Arial" w:cs="Arial"/>
          <w:sz w:val="20"/>
        </w:rPr>
        <w:t xml:space="preserve"> </w:t>
      </w:r>
      <w:r w:rsidR="0088153E">
        <w:rPr>
          <w:rFonts w:ascii="Arial" w:hAnsi="Arial" w:cs="Arial"/>
          <w:sz w:val="20"/>
        </w:rPr>
        <w:t xml:space="preserve"> </w:t>
      </w:r>
      <w:r w:rsidRPr="00BD5DA9">
        <w:rPr>
          <w:rFonts w:ascii="Arial" w:hAnsi="Arial" w:cs="Arial"/>
          <w:sz w:val="20"/>
        </w:rPr>
        <w:t xml:space="preserve">pisemnie o wadach, wyznaczając termin ich usunięcia. </w:t>
      </w:r>
    </w:p>
    <w:p w:rsidR="00732C24" w:rsidRPr="0088153E" w:rsidRDefault="00732C24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D5DA9">
        <w:rPr>
          <w:rFonts w:ascii="Arial" w:hAnsi="Arial" w:cs="Arial"/>
          <w:sz w:val="20"/>
        </w:rPr>
        <w:t>Wykonawca zobowiązany jest w terminie wskazanym w powiadomieniu usunąć na własny koszt wady lub</w:t>
      </w:r>
      <w:r w:rsidR="0088153E">
        <w:rPr>
          <w:rFonts w:ascii="Arial" w:hAnsi="Arial" w:cs="Arial"/>
          <w:sz w:val="20"/>
        </w:rPr>
        <w:t xml:space="preserve"> </w:t>
      </w:r>
      <w:r w:rsidRPr="00BD5DA9">
        <w:rPr>
          <w:rFonts w:ascii="Arial" w:hAnsi="Arial" w:cs="Arial"/>
          <w:sz w:val="20"/>
        </w:rPr>
        <w:t xml:space="preserve">błędy w dokumentacji, bez względu na wysokość związanych z tym kosztów. </w:t>
      </w:r>
    </w:p>
    <w:p w:rsidR="00DC6DB3" w:rsidRDefault="00C72027" w:rsidP="00DC6D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2027">
        <w:rPr>
          <w:rFonts w:ascii="Arial" w:hAnsi="Arial" w:cs="Arial"/>
          <w:sz w:val="20"/>
          <w:szCs w:val="20"/>
        </w:rPr>
        <w:t>6</w:t>
      </w:r>
      <w:r w:rsidR="00DC6DB3" w:rsidRPr="00C72027">
        <w:rPr>
          <w:rFonts w:ascii="Arial" w:hAnsi="Arial" w:cs="Arial"/>
          <w:sz w:val="20"/>
          <w:szCs w:val="20"/>
        </w:rPr>
        <w:t>.</w:t>
      </w:r>
      <w:r w:rsidR="00DC6DB3" w:rsidRPr="00EB2C5D">
        <w:rPr>
          <w:rFonts w:ascii="Arial" w:hAnsi="Arial" w:cs="Arial"/>
          <w:sz w:val="20"/>
          <w:szCs w:val="20"/>
        </w:rPr>
        <w:t xml:space="preserve"> W przypadku zagrożenia zdrowia lub życia ludzkiego, zagrożenia mienia oraz w innych przypadkach szczególnych, wykonawca ma obowiązek przystąpić do realizacji usług objętych przedmiotem zamówienia – niezwłocznie.</w:t>
      </w:r>
    </w:p>
    <w:p w:rsidR="00572753" w:rsidRPr="00BD5DA9" w:rsidRDefault="00C72027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</w:t>
      </w:r>
      <w:r w:rsidR="00DE1F25">
        <w:rPr>
          <w:rFonts w:ascii="Arial" w:hAnsi="Arial" w:cs="Arial"/>
          <w:sz w:val="20"/>
        </w:rPr>
        <w:t xml:space="preserve">. </w:t>
      </w:r>
      <w:r w:rsidR="0015644B" w:rsidRPr="00BD5DA9">
        <w:rPr>
          <w:rFonts w:ascii="Arial" w:hAnsi="Arial" w:cs="Arial"/>
          <w:sz w:val="20"/>
        </w:rPr>
        <w:t xml:space="preserve">Termin realizacji usług </w:t>
      </w:r>
      <w:r w:rsidR="00FF5889" w:rsidRPr="00BD5DA9">
        <w:rPr>
          <w:rFonts w:ascii="Arial" w:hAnsi="Arial" w:cs="Arial"/>
          <w:sz w:val="20"/>
        </w:rPr>
        <w:t>objętych umową</w:t>
      </w:r>
      <w:r w:rsidR="0015644B" w:rsidRPr="00BD5DA9">
        <w:rPr>
          <w:rFonts w:ascii="Arial" w:hAnsi="Arial" w:cs="Arial"/>
          <w:sz w:val="20"/>
        </w:rPr>
        <w:t xml:space="preserve"> może ulec skróceniu w szczególnych przypadkach (np. zagrożenie życia lub mienia).</w:t>
      </w:r>
    </w:p>
    <w:p w:rsidR="00572753" w:rsidRPr="00BD5DA9" w:rsidRDefault="00C72027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8</w:t>
      </w:r>
      <w:r w:rsidR="00DE1F25">
        <w:rPr>
          <w:rFonts w:ascii="Arial" w:hAnsi="Arial" w:cs="Arial"/>
          <w:sz w:val="20"/>
        </w:rPr>
        <w:t xml:space="preserve">. </w:t>
      </w:r>
      <w:r w:rsidR="00572753" w:rsidRPr="00BD5DA9">
        <w:rPr>
          <w:rFonts w:ascii="Arial" w:hAnsi="Arial" w:cs="Arial"/>
          <w:sz w:val="20"/>
        </w:rPr>
        <w:t>Wykonawca powinien pisemnie uprzedzić Zamawiającego o każdej groźbie opóźnienia wykonania usług podając przyczyny i skutki opóźnienia oraz czas o jaki termin wykonania może ulec przesunięciu.</w:t>
      </w:r>
    </w:p>
    <w:p w:rsidR="00AC3D31" w:rsidRPr="00BD5DA9" w:rsidRDefault="00C72027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9</w:t>
      </w:r>
      <w:r w:rsidR="00DE1F25">
        <w:rPr>
          <w:rFonts w:ascii="Arial" w:hAnsi="Arial" w:cs="Arial"/>
          <w:sz w:val="20"/>
        </w:rPr>
        <w:t xml:space="preserve">. </w:t>
      </w:r>
      <w:r w:rsidR="00E6325C" w:rsidRPr="00BD5DA9">
        <w:rPr>
          <w:rFonts w:ascii="Arial" w:hAnsi="Arial" w:cs="Arial"/>
          <w:sz w:val="20"/>
        </w:rPr>
        <w:t>W wyjątkowych sytuacjach, które należy niezwłocznie zgłosić Za</w:t>
      </w:r>
      <w:r w:rsidR="002D65BD" w:rsidRPr="00BD5DA9">
        <w:rPr>
          <w:rFonts w:ascii="Arial" w:hAnsi="Arial" w:cs="Arial"/>
          <w:sz w:val="20"/>
        </w:rPr>
        <w:t xml:space="preserve">mawiającemu, termin wykonania </w:t>
      </w:r>
      <w:r w:rsidR="0015644B" w:rsidRPr="00BD5DA9">
        <w:rPr>
          <w:rFonts w:ascii="Arial" w:hAnsi="Arial" w:cs="Arial"/>
          <w:sz w:val="20"/>
        </w:rPr>
        <w:t xml:space="preserve">usług </w:t>
      </w:r>
      <w:r w:rsidR="00E6325C" w:rsidRPr="00BD5DA9">
        <w:rPr>
          <w:rFonts w:ascii="Arial" w:hAnsi="Arial" w:cs="Arial"/>
          <w:sz w:val="20"/>
        </w:rPr>
        <w:t xml:space="preserve">może ulec </w:t>
      </w:r>
      <w:r w:rsidR="0015644B" w:rsidRPr="00BD5DA9">
        <w:rPr>
          <w:rFonts w:ascii="Arial" w:hAnsi="Arial" w:cs="Arial"/>
          <w:sz w:val="20"/>
        </w:rPr>
        <w:t>wydłużeniu</w:t>
      </w:r>
      <w:r w:rsidR="00ED0052" w:rsidRPr="00BD5DA9">
        <w:rPr>
          <w:rFonts w:ascii="Arial" w:hAnsi="Arial" w:cs="Arial"/>
          <w:sz w:val="20"/>
        </w:rPr>
        <w:t xml:space="preserve"> (po uzgodnieniu </w:t>
      </w:r>
      <w:r w:rsidR="0015644B" w:rsidRPr="00BD5DA9">
        <w:rPr>
          <w:rFonts w:ascii="Arial" w:hAnsi="Arial" w:cs="Arial"/>
          <w:sz w:val="20"/>
        </w:rPr>
        <w:t>i akceptacji</w:t>
      </w:r>
      <w:r w:rsidR="00ED0052" w:rsidRPr="00BD5DA9">
        <w:rPr>
          <w:rFonts w:ascii="Arial" w:hAnsi="Arial" w:cs="Arial"/>
          <w:sz w:val="20"/>
        </w:rPr>
        <w:t xml:space="preserve"> Zamawiając</w:t>
      </w:r>
      <w:r w:rsidR="0015644B" w:rsidRPr="00BD5DA9">
        <w:rPr>
          <w:rFonts w:ascii="Arial" w:hAnsi="Arial" w:cs="Arial"/>
          <w:sz w:val="20"/>
        </w:rPr>
        <w:t>ego)</w:t>
      </w:r>
      <w:r w:rsidR="00ED0052" w:rsidRPr="00BD5DA9">
        <w:rPr>
          <w:rFonts w:ascii="Arial" w:hAnsi="Arial" w:cs="Arial"/>
          <w:sz w:val="20"/>
        </w:rPr>
        <w:t>.</w:t>
      </w:r>
    </w:p>
    <w:p w:rsidR="00C72027" w:rsidRDefault="00C72027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10</w:t>
      </w:r>
      <w:r w:rsidR="00DE1F25">
        <w:rPr>
          <w:rFonts w:ascii="Arial" w:hAnsi="Arial" w:cs="Arial"/>
          <w:b/>
          <w:sz w:val="20"/>
        </w:rPr>
        <w:t xml:space="preserve">. </w:t>
      </w:r>
      <w:r w:rsidR="00AC3D31" w:rsidRPr="00BD5DA9">
        <w:rPr>
          <w:rFonts w:ascii="Arial" w:hAnsi="Arial" w:cs="Arial"/>
          <w:b/>
          <w:sz w:val="20"/>
        </w:rPr>
        <w:t>Jeżeli w stosunku do terminu wykonania usługi</w:t>
      </w:r>
      <w:r w:rsidR="00AC3D31" w:rsidRPr="00BD5DA9">
        <w:rPr>
          <w:rFonts w:ascii="Arial" w:hAnsi="Arial" w:cs="Arial"/>
          <w:sz w:val="20"/>
        </w:rPr>
        <w:t xml:space="preserve"> </w:t>
      </w:r>
      <w:r w:rsidR="00AC3D31" w:rsidRPr="00BD5DA9">
        <w:rPr>
          <w:rFonts w:ascii="Arial" w:hAnsi="Arial" w:cs="Arial"/>
          <w:b/>
          <w:sz w:val="20"/>
        </w:rPr>
        <w:t xml:space="preserve">z winy Wykonawcy </w:t>
      </w:r>
      <w:r w:rsidR="00913B66" w:rsidRPr="00BD5DA9">
        <w:rPr>
          <w:rFonts w:ascii="Arial" w:hAnsi="Arial" w:cs="Arial"/>
          <w:b/>
          <w:sz w:val="20"/>
        </w:rPr>
        <w:t>n</w:t>
      </w:r>
      <w:r w:rsidR="00AC3D31" w:rsidRPr="00BD5DA9">
        <w:rPr>
          <w:rFonts w:ascii="Arial" w:hAnsi="Arial" w:cs="Arial"/>
          <w:b/>
          <w:sz w:val="20"/>
        </w:rPr>
        <w:t xml:space="preserve">astąpi </w:t>
      </w:r>
      <w:r w:rsidR="00821FE9" w:rsidRPr="00BD5DA9">
        <w:rPr>
          <w:rFonts w:ascii="Arial" w:hAnsi="Arial" w:cs="Arial"/>
          <w:b/>
          <w:sz w:val="20"/>
        </w:rPr>
        <w:t xml:space="preserve">nieuzasadnione </w:t>
      </w:r>
      <w:r w:rsidR="00AC3D31" w:rsidRPr="00BD5DA9">
        <w:rPr>
          <w:rFonts w:ascii="Arial" w:hAnsi="Arial" w:cs="Arial"/>
          <w:b/>
          <w:sz w:val="20"/>
        </w:rPr>
        <w:t>opóźnienie,</w:t>
      </w:r>
      <w:r w:rsidR="00AC3D31" w:rsidRPr="00BD5DA9">
        <w:rPr>
          <w:rFonts w:ascii="Arial" w:hAnsi="Arial" w:cs="Arial"/>
          <w:sz w:val="20"/>
        </w:rPr>
        <w:t xml:space="preserve"> Zamawiający może zlecić realizację niewykonanych prac osobie trzec</w:t>
      </w:r>
      <w:r w:rsidR="0067274F" w:rsidRPr="00BD5DA9">
        <w:rPr>
          <w:rFonts w:ascii="Arial" w:hAnsi="Arial" w:cs="Arial"/>
          <w:sz w:val="20"/>
        </w:rPr>
        <w:t xml:space="preserve">iej na koszt i ryzyko Wykonawcy, po  bezskutecznym upływie trzydniowego terminu wyznaczonego na wykonanie oznaczonej usługi w </w:t>
      </w:r>
      <w:r w:rsidR="0067274F" w:rsidRPr="006C020F">
        <w:rPr>
          <w:rFonts w:ascii="Arial" w:hAnsi="Arial" w:cs="Arial"/>
          <w:sz w:val="18"/>
          <w:szCs w:val="18"/>
        </w:rPr>
        <w:t>dodatkowym wezwaniu przesłanym na uzgodnion</w:t>
      </w:r>
      <w:r w:rsidR="00BA158F" w:rsidRPr="006C020F">
        <w:rPr>
          <w:rFonts w:ascii="Arial" w:hAnsi="Arial" w:cs="Arial"/>
          <w:sz w:val="18"/>
          <w:szCs w:val="18"/>
        </w:rPr>
        <w:t>ą linię faksową</w:t>
      </w:r>
      <w:r w:rsidR="0067274F" w:rsidRPr="006C020F">
        <w:rPr>
          <w:rFonts w:ascii="Arial" w:hAnsi="Arial" w:cs="Arial"/>
          <w:sz w:val="18"/>
          <w:szCs w:val="18"/>
        </w:rPr>
        <w:t>.</w:t>
      </w:r>
      <w:r w:rsidR="00AC3D31" w:rsidRPr="006C020F">
        <w:rPr>
          <w:rFonts w:ascii="Arial" w:hAnsi="Arial" w:cs="Arial"/>
          <w:sz w:val="18"/>
          <w:szCs w:val="18"/>
        </w:rPr>
        <w:t xml:space="preserve"> Koszt ten zostanie potrącony z wynagrodzenia Wykonawcy. </w:t>
      </w:r>
    </w:p>
    <w:p w:rsidR="00441648" w:rsidRPr="00B97F5D" w:rsidRDefault="00441648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</w:p>
    <w:p w:rsidR="00EE42B1" w:rsidRPr="00D66E80" w:rsidRDefault="00EE42B1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D66E80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5</w:t>
      </w:r>
    </w:p>
    <w:p w:rsidR="00B934A2" w:rsidRPr="00E81752" w:rsidRDefault="00BD5DA9" w:rsidP="00BD5DA9">
      <w:pPr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Uprawnienia Wykonawcy</w:t>
      </w:r>
    </w:p>
    <w:p w:rsidR="00BD5DA9" w:rsidRPr="00BD5DA9" w:rsidRDefault="00BD5DA9" w:rsidP="00BD5DA9">
      <w:pPr>
        <w:jc w:val="center"/>
        <w:rPr>
          <w:rFonts w:ascii="Arial" w:hAnsi="Arial" w:cs="Arial"/>
          <w:sz w:val="22"/>
          <w:szCs w:val="22"/>
        </w:rPr>
      </w:pP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B4C17" w:rsidRPr="00086C1D">
        <w:rPr>
          <w:rFonts w:ascii="Arial" w:hAnsi="Arial" w:cs="Arial"/>
          <w:sz w:val="20"/>
          <w:szCs w:val="20"/>
        </w:rPr>
        <w:t xml:space="preserve"> zobowiązuje się wykonywać przedmiot </w:t>
      </w:r>
      <w:r w:rsidR="007D0252" w:rsidRPr="00086C1D">
        <w:rPr>
          <w:rFonts w:ascii="Arial" w:hAnsi="Arial" w:cs="Arial"/>
          <w:sz w:val="20"/>
          <w:szCs w:val="20"/>
        </w:rPr>
        <w:t>umowy</w:t>
      </w:r>
      <w:r w:rsidR="008B4C17" w:rsidRPr="00086C1D">
        <w:rPr>
          <w:rFonts w:ascii="Arial" w:hAnsi="Arial" w:cs="Arial"/>
          <w:sz w:val="20"/>
          <w:szCs w:val="20"/>
        </w:rPr>
        <w:t xml:space="preserve"> osobami posiadającymi odpowiednie uprawnienia wymagane </w:t>
      </w:r>
      <w:r w:rsidR="007D0252" w:rsidRPr="00086C1D">
        <w:rPr>
          <w:rFonts w:ascii="Arial" w:hAnsi="Arial" w:cs="Arial"/>
          <w:sz w:val="20"/>
          <w:szCs w:val="20"/>
        </w:rPr>
        <w:t xml:space="preserve">dla </w:t>
      </w:r>
      <w:r w:rsidR="008B4C17" w:rsidRPr="00086C1D">
        <w:rPr>
          <w:rFonts w:ascii="Arial" w:hAnsi="Arial" w:cs="Arial"/>
          <w:sz w:val="20"/>
          <w:szCs w:val="20"/>
        </w:rPr>
        <w:t>usług</w:t>
      </w:r>
      <w:r w:rsidR="007D0252" w:rsidRPr="00086C1D">
        <w:rPr>
          <w:rFonts w:ascii="Arial" w:hAnsi="Arial" w:cs="Arial"/>
          <w:sz w:val="20"/>
          <w:szCs w:val="20"/>
        </w:rPr>
        <w:t xml:space="preserve"> objętych przedmiotem umowy</w:t>
      </w:r>
      <w:r w:rsidR="00B934A2" w:rsidRPr="00086C1D">
        <w:rPr>
          <w:rFonts w:ascii="Arial" w:hAnsi="Arial" w:cs="Arial"/>
          <w:sz w:val="20"/>
          <w:szCs w:val="20"/>
        </w:rPr>
        <w:t>.</w:t>
      </w:r>
    </w:p>
    <w:p w:rsidR="00D366B3" w:rsidRPr="00086C1D" w:rsidRDefault="00D366B3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 nie może bez pisemnej zgody Zamawiającego zlecić wykonania usług osobie trzeciej, pod rygorem natychmiastowego wypowiedzenia przez Zamawiającego umowy, bez obowiązku zwrotu poniesionych nakładów przez Wykonawcę.</w:t>
      </w: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E0312" w:rsidRPr="00086C1D">
        <w:rPr>
          <w:rFonts w:ascii="Arial" w:hAnsi="Arial" w:cs="Arial"/>
          <w:sz w:val="20"/>
          <w:szCs w:val="20"/>
        </w:rPr>
        <w:t xml:space="preserve"> zobowiązany jest do usunięcia wszystkich szkód powstałych podczas realizacji zlecenia</w:t>
      </w:r>
      <w:r w:rsidR="00031A4A" w:rsidRPr="00086C1D">
        <w:rPr>
          <w:rFonts w:ascii="Arial" w:hAnsi="Arial" w:cs="Arial"/>
          <w:sz w:val="20"/>
          <w:szCs w:val="20"/>
        </w:rPr>
        <w:t>.</w:t>
      </w:r>
    </w:p>
    <w:p w:rsidR="00901E25" w:rsidRPr="001D553F" w:rsidRDefault="003D0D69" w:rsidP="001D55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92884">
        <w:rPr>
          <w:rFonts w:ascii="Arial" w:hAnsi="Arial" w:cs="Arial"/>
          <w:sz w:val="18"/>
          <w:szCs w:val="18"/>
        </w:rPr>
        <w:t xml:space="preserve">Wykonawca odpowiada za pełne </w:t>
      </w:r>
      <w:r w:rsidR="002560D5" w:rsidRPr="00F92884">
        <w:rPr>
          <w:rFonts w:ascii="Arial" w:hAnsi="Arial" w:cs="Arial"/>
          <w:sz w:val="18"/>
          <w:szCs w:val="18"/>
        </w:rPr>
        <w:t>zabezpieczenie warunków BHP i p</w:t>
      </w:r>
      <w:r w:rsidRPr="00F92884">
        <w:rPr>
          <w:rFonts w:ascii="Arial" w:hAnsi="Arial" w:cs="Arial"/>
          <w:sz w:val="18"/>
          <w:szCs w:val="18"/>
        </w:rPr>
        <w:t>poż. przy wykonywaniu usług objętych umową.</w:t>
      </w:r>
    </w:p>
    <w:p w:rsidR="008E0312" w:rsidRPr="00D66E80" w:rsidRDefault="00342DE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8E0312" w:rsidRDefault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 w:rsidR="00B8190A">
        <w:rPr>
          <w:rFonts w:ascii="Arial" w:hAnsi="Arial" w:cs="Arial"/>
          <w:b/>
          <w:sz w:val="20"/>
          <w:szCs w:val="20"/>
        </w:rPr>
        <w:t xml:space="preserve"> za usługi stałe</w:t>
      </w:r>
    </w:p>
    <w:p w:rsidR="008063EE" w:rsidRPr="00E81752" w:rsidRDefault="008063EE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E81752" w:rsidRDefault="00C451AF" w:rsidP="007A3B95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D66E80"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F92884" w:rsidRDefault="00F92884" w:rsidP="00F9288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92884" w:rsidRPr="000401FD" w:rsidRDefault="00F92884" w:rsidP="00DC6DB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stałych (</w:t>
      </w:r>
      <w:r w:rsidRPr="000401FD">
        <w:rPr>
          <w:rFonts w:ascii="Arial" w:hAnsi="Arial" w:cs="Arial"/>
          <w:b/>
          <w:sz w:val="20"/>
          <w:szCs w:val="20"/>
        </w:rPr>
        <w:t>obowiązkowych</w:t>
      </w:r>
      <w:r>
        <w:rPr>
          <w:rFonts w:ascii="Arial" w:hAnsi="Arial" w:cs="Arial"/>
          <w:b/>
          <w:sz w:val="20"/>
          <w:szCs w:val="20"/>
        </w:rPr>
        <w:t>)</w:t>
      </w:r>
      <w:r w:rsidRPr="000401FD">
        <w:rPr>
          <w:rFonts w:ascii="Arial" w:hAnsi="Arial" w:cs="Arial"/>
          <w:b/>
          <w:sz w:val="20"/>
          <w:szCs w:val="20"/>
        </w:rPr>
        <w:t xml:space="preserve">, </w:t>
      </w:r>
    </w:p>
    <w:p w:rsidR="00F92884" w:rsidRPr="00E81752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 w:rsidR="00B97F5D"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 w:rsidR="00DC6DB3"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0401FD" w:rsidRPr="000401FD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 w:rsidR="00B97F5D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8063EE" w:rsidRDefault="000401FD" w:rsidP="00806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Kwartalne wynagrodzenie za roboty obowiązkowe</w:t>
      </w:r>
      <w:r w:rsidR="008063EE">
        <w:rPr>
          <w:rFonts w:ascii="Arial" w:hAnsi="Arial" w:cs="Arial"/>
          <w:sz w:val="20"/>
          <w:szCs w:val="20"/>
        </w:rPr>
        <w:t xml:space="preserve"> (czyszczenie przewodów kominowych)</w:t>
      </w:r>
      <w:r w:rsidRPr="000401FD">
        <w:rPr>
          <w:rFonts w:ascii="Arial" w:hAnsi="Arial" w:cs="Arial"/>
          <w:sz w:val="20"/>
          <w:szCs w:val="20"/>
        </w:rPr>
        <w:t xml:space="preserve"> stanowić będzie iloczyn faktycznie wykonanych usług (ilość i rodzaj przewodów) razy stawka jednostkowa podana w </w:t>
      </w:r>
      <w:r w:rsidR="00DD3698">
        <w:rPr>
          <w:rFonts w:ascii="Arial" w:hAnsi="Arial" w:cs="Arial"/>
          <w:sz w:val="20"/>
          <w:szCs w:val="20"/>
        </w:rPr>
        <w:t>formularzu</w:t>
      </w:r>
      <w:r w:rsidRPr="000401FD">
        <w:rPr>
          <w:rFonts w:ascii="Arial" w:hAnsi="Arial" w:cs="Arial"/>
          <w:sz w:val="20"/>
          <w:szCs w:val="20"/>
        </w:rPr>
        <w:t xml:space="preserve"> ofertowym</w:t>
      </w:r>
      <w:r w:rsidR="00562860">
        <w:rPr>
          <w:rFonts w:ascii="Arial" w:hAnsi="Arial" w:cs="Arial"/>
          <w:sz w:val="20"/>
          <w:szCs w:val="20"/>
        </w:rPr>
        <w:t xml:space="preserve"> wykonawcy stanowiącym zał. nr ….</w:t>
      </w:r>
      <w:r w:rsidRPr="000401FD">
        <w:rPr>
          <w:rFonts w:ascii="Arial" w:hAnsi="Arial" w:cs="Arial"/>
          <w:sz w:val="20"/>
          <w:szCs w:val="20"/>
        </w:rPr>
        <w:t xml:space="preserve"> do umowy.</w:t>
      </w:r>
    </w:p>
    <w:p w:rsidR="00F92884" w:rsidRDefault="00FA5FE7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F92884">
        <w:rPr>
          <w:rFonts w:ascii="Arial" w:hAnsi="Arial" w:cs="Arial"/>
          <w:b/>
          <w:sz w:val="20"/>
          <w:szCs w:val="20"/>
        </w:rPr>
        <w:t>. Faktyczne należne Wykonawcy wynagrodzenie stanowić będzie iloczyn ceny jednostkowej brutto, określonej przez wykonawcę w ofercie cenowej oraz ilości faktycznie wykonanych kontroli, potwierdzonych protokołem.</w:t>
      </w:r>
    </w:p>
    <w:p w:rsidR="001D553F" w:rsidRDefault="00F92884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stawki za kontrolę okresową przewodów kominowych w lokalach, Wykonawca wykona również przegląd pozostałych przewodów kominowych</w:t>
      </w:r>
      <w:r w:rsidR="00325AB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znajdujących się w obrębie danej klatki schodowej/budynku oraz sporządzi protokoły kontroli </w:t>
      </w:r>
      <w:r w:rsidR="00137348">
        <w:rPr>
          <w:rFonts w:ascii="Arial" w:hAnsi="Arial" w:cs="Arial"/>
          <w:b/>
          <w:sz w:val="20"/>
          <w:szCs w:val="20"/>
        </w:rPr>
        <w:t xml:space="preserve">okresowej przewodów kominowych </w:t>
      </w:r>
      <w:r>
        <w:rPr>
          <w:rFonts w:ascii="Arial" w:hAnsi="Arial" w:cs="Arial"/>
          <w:b/>
          <w:sz w:val="20"/>
          <w:szCs w:val="20"/>
        </w:rPr>
        <w:t xml:space="preserve">w poszczególnych lokalach i w obrębie klatki schodowej /budynku, tj. we wszystkich pomieszczeniach stanowiących części wspólne nieruchomości (np. strychy, piwnice, suszarnie, pralnie, wózkarnie i inne). </w:t>
      </w:r>
      <w:r w:rsidR="00325ABC">
        <w:rPr>
          <w:rFonts w:ascii="Arial" w:hAnsi="Arial" w:cs="Arial"/>
          <w:b/>
          <w:sz w:val="20"/>
          <w:szCs w:val="20"/>
        </w:rPr>
        <w:t xml:space="preserve">Zamawiający wymaga, aby załączniki do </w:t>
      </w:r>
      <w:r w:rsidR="00325ABC" w:rsidRPr="00EF32C6">
        <w:rPr>
          <w:rFonts w:ascii="Arial" w:hAnsi="Arial" w:cs="Arial"/>
          <w:b/>
          <w:i/>
          <w:sz w:val="20"/>
          <w:szCs w:val="20"/>
        </w:rPr>
        <w:t>protokołu kontroli okresowej</w:t>
      </w:r>
      <w:r w:rsidR="00EF32C6">
        <w:rPr>
          <w:rFonts w:ascii="Arial" w:hAnsi="Arial" w:cs="Arial"/>
          <w:b/>
          <w:i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były opatrzone własnoręczny</w:t>
      </w:r>
      <w:r w:rsidR="00EF32C6">
        <w:rPr>
          <w:rFonts w:ascii="Arial" w:hAnsi="Arial" w:cs="Arial"/>
          <w:b/>
          <w:sz w:val="20"/>
          <w:szCs w:val="20"/>
        </w:rPr>
        <w:t>m podpisem lokatorów z</w:t>
      </w:r>
      <w:r w:rsidR="00325ABC">
        <w:rPr>
          <w:rFonts w:ascii="Arial" w:hAnsi="Arial" w:cs="Arial"/>
          <w:b/>
          <w:sz w:val="20"/>
          <w:szCs w:val="20"/>
        </w:rPr>
        <w:t xml:space="preserve"> poszczegól</w:t>
      </w:r>
      <w:r w:rsidR="00EF32C6">
        <w:rPr>
          <w:rFonts w:ascii="Arial" w:hAnsi="Arial" w:cs="Arial"/>
          <w:b/>
          <w:sz w:val="20"/>
          <w:szCs w:val="20"/>
        </w:rPr>
        <w:t>nych lokali</w:t>
      </w:r>
      <w:r w:rsidR="00325ABC">
        <w:rPr>
          <w:rFonts w:ascii="Arial" w:hAnsi="Arial" w:cs="Arial"/>
          <w:b/>
          <w:sz w:val="20"/>
          <w:szCs w:val="20"/>
        </w:rPr>
        <w:t>. W przypadku niedostarczenia wszystkich załączników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dotyczących poszczególnych lokali</w:t>
      </w:r>
      <w:r w:rsidR="00660F64">
        <w:rPr>
          <w:rFonts w:ascii="Arial" w:hAnsi="Arial" w:cs="Arial"/>
          <w:b/>
          <w:sz w:val="20"/>
          <w:szCs w:val="20"/>
        </w:rPr>
        <w:t xml:space="preserve"> - podpisanych przez</w:t>
      </w:r>
      <w:r w:rsidR="00325ABC">
        <w:rPr>
          <w:rFonts w:ascii="Arial" w:hAnsi="Arial" w:cs="Arial"/>
          <w:b/>
          <w:sz w:val="20"/>
          <w:szCs w:val="20"/>
        </w:rPr>
        <w:t xml:space="preserve"> lokatorów</w:t>
      </w:r>
      <w:r w:rsidR="00660F64">
        <w:rPr>
          <w:rFonts w:ascii="Arial" w:hAnsi="Arial" w:cs="Arial"/>
          <w:b/>
          <w:sz w:val="20"/>
          <w:szCs w:val="20"/>
        </w:rPr>
        <w:t xml:space="preserve"> -</w:t>
      </w:r>
      <w:r w:rsidR="00325ABC">
        <w:rPr>
          <w:rFonts w:ascii="Arial" w:hAnsi="Arial" w:cs="Arial"/>
          <w:b/>
          <w:sz w:val="20"/>
          <w:szCs w:val="20"/>
        </w:rPr>
        <w:t xml:space="preserve"> Zamawiający zastrzega sobie prawo do obniżenia  </w:t>
      </w:r>
      <w:r w:rsidR="00660F64">
        <w:rPr>
          <w:rFonts w:ascii="Arial" w:hAnsi="Arial" w:cs="Arial"/>
          <w:b/>
          <w:sz w:val="20"/>
          <w:szCs w:val="20"/>
        </w:rPr>
        <w:t>wynagrodzenia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660F64">
        <w:rPr>
          <w:rFonts w:ascii="Arial" w:hAnsi="Arial" w:cs="Arial"/>
          <w:b/>
          <w:sz w:val="20"/>
          <w:szCs w:val="20"/>
        </w:rPr>
        <w:t xml:space="preserve"> proporcjonalnie</w:t>
      </w:r>
      <w:r w:rsidR="00325ABC">
        <w:rPr>
          <w:rFonts w:ascii="Arial" w:hAnsi="Arial" w:cs="Arial"/>
          <w:b/>
          <w:sz w:val="20"/>
          <w:szCs w:val="20"/>
        </w:rPr>
        <w:t xml:space="preserve"> do </w:t>
      </w:r>
      <w:r w:rsidR="000334CB">
        <w:rPr>
          <w:rFonts w:ascii="Arial" w:hAnsi="Arial" w:cs="Arial"/>
          <w:b/>
          <w:sz w:val="20"/>
          <w:szCs w:val="20"/>
        </w:rPr>
        <w:t xml:space="preserve">rzeczywistej ilości </w:t>
      </w:r>
      <w:r w:rsidR="00A956C6">
        <w:rPr>
          <w:rFonts w:ascii="Arial" w:hAnsi="Arial" w:cs="Arial"/>
          <w:b/>
          <w:sz w:val="20"/>
          <w:szCs w:val="20"/>
        </w:rPr>
        <w:t>wykonanych przeglądów.</w:t>
      </w:r>
      <w:r w:rsidR="001D553F">
        <w:rPr>
          <w:rFonts w:ascii="Arial" w:hAnsi="Arial" w:cs="Arial"/>
          <w:b/>
          <w:sz w:val="20"/>
          <w:szCs w:val="20"/>
        </w:rPr>
        <w:t xml:space="preserve"> </w:t>
      </w:r>
    </w:p>
    <w:p w:rsidR="00F92884" w:rsidRDefault="001D553F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 pojęciem pełnego </w:t>
      </w:r>
      <w:r w:rsidRPr="001D553F">
        <w:rPr>
          <w:rFonts w:ascii="Arial" w:hAnsi="Arial" w:cs="Arial"/>
          <w:b/>
          <w:i/>
          <w:sz w:val="20"/>
          <w:szCs w:val="20"/>
        </w:rPr>
        <w:t>protokołu kontroli okresowej</w:t>
      </w:r>
      <w:r>
        <w:rPr>
          <w:rFonts w:ascii="Arial" w:hAnsi="Arial" w:cs="Arial"/>
          <w:b/>
          <w:sz w:val="20"/>
          <w:szCs w:val="20"/>
        </w:rPr>
        <w:t xml:space="preserve">, Zamawiający rozumie </w:t>
      </w:r>
      <w:r w:rsidR="00E2349E" w:rsidRPr="00602007">
        <w:rPr>
          <w:rFonts w:ascii="Arial" w:hAnsi="Arial" w:cs="Arial"/>
          <w:b/>
          <w:i/>
          <w:sz w:val="20"/>
          <w:szCs w:val="20"/>
        </w:rPr>
        <w:t>protokół kontroli okresowej</w:t>
      </w:r>
      <w:r w:rsidR="00E2349E">
        <w:rPr>
          <w:rFonts w:ascii="Arial" w:hAnsi="Arial" w:cs="Arial"/>
          <w:b/>
          <w:sz w:val="20"/>
          <w:szCs w:val="20"/>
        </w:rPr>
        <w:t xml:space="preserve"> dot. danego budynku, wr</w:t>
      </w:r>
      <w:r w:rsidR="00602007">
        <w:rPr>
          <w:rFonts w:ascii="Arial" w:hAnsi="Arial" w:cs="Arial"/>
          <w:b/>
          <w:sz w:val="20"/>
          <w:szCs w:val="20"/>
        </w:rPr>
        <w:t>az ze wszystkimi załącznikami dot.</w:t>
      </w:r>
      <w:r w:rsidR="00E2349E">
        <w:rPr>
          <w:rFonts w:ascii="Arial" w:hAnsi="Arial" w:cs="Arial"/>
          <w:b/>
          <w:sz w:val="20"/>
          <w:szCs w:val="20"/>
        </w:rPr>
        <w:t xml:space="preserve"> wszystkich lokali w danym budynku.</w:t>
      </w:r>
    </w:p>
    <w:p w:rsidR="00901E25" w:rsidRPr="00901E25" w:rsidRDefault="00DC6DB3" w:rsidP="00901E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F92884">
        <w:rPr>
          <w:rFonts w:ascii="Arial" w:hAnsi="Arial" w:cs="Arial"/>
          <w:b/>
          <w:sz w:val="20"/>
          <w:szCs w:val="20"/>
        </w:rPr>
        <w:t xml:space="preserve">W odniesieniu do podanych w formularzu ofertowym maksymalnych ilości przewodów kominowych, Wykonawcy nie przysługuje w stosunku do Zamawiającego żadne roszczenie, </w:t>
      </w:r>
      <w:r w:rsidR="00F92884">
        <w:rPr>
          <w:rFonts w:ascii="Arial" w:hAnsi="Arial" w:cs="Arial"/>
          <w:sz w:val="20"/>
          <w:szCs w:val="20"/>
        </w:rPr>
        <w:t>ponieważ realizacja usług następować będzie na bieżąco, w odniesieniu do faktycznie występujących potrzeb.</w:t>
      </w:r>
    </w:p>
    <w:p w:rsidR="00B8190A" w:rsidRDefault="00B97F5D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063EE">
        <w:rPr>
          <w:rFonts w:ascii="Arial" w:hAnsi="Arial" w:cs="Arial"/>
          <w:b/>
          <w:bCs/>
          <w:sz w:val="20"/>
          <w:szCs w:val="20"/>
        </w:rPr>
        <w:t xml:space="preserve">. </w:t>
      </w:r>
      <w:r w:rsidR="00263FA2" w:rsidRPr="00086C1D">
        <w:rPr>
          <w:rFonts w:ascii="Arial" w:hAnsi="Arial" w:cs="Arial"/>
          <w:b/>
          <w:bCs/>
          <w:sz w:val="20"/>
          <w:szCs w:val="20"/>
        </w:rPr>
        <w:t>Zamawiający zastrzega sobie prawo do realizacji umow</w:t>
      </w:r>
      <w:r w:rsidR="003172C3" w:rsidRPr="00086C1D">
        <w:rPr>
          <w:rFonts w:ascii="Arial" w:hAnsi="Arial" w:cs="Arial"/>
          <w:b/>
          <w:bCs/>
          <w:sz w:val="20"/>
          <w:szCs w:val="20"/>
        </w:rPr>
        <w:t>y w niepełnym wymiarze kwotowym oraz ilościowym.</w:t>
      </w:r>
    </w:p>
    <w:p w:rsidR="00B8190A" w:rsidRPr="00D66E80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>
        <w:rPr>
          <w:rFonts w:ascii="Arial" w:hAnsi="Arial" w:cs="Arial"/>
          <w:b/>
          <w:sz w:val="20"/>
          <w:szCs w:val="20"/>
        </w:rPr>
        <w:t xml:space="preserve"> za usługi zlecone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B8190A" w:rsidRPr="00B8190A" w:rsidRDefault="00B8190A" w:rsidP="00B8190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B8190A" w:rsidRPr="000401FD" w:rsidRDefault="00B8190A" w:rsidP="00B8190A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zleconych,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</w:p>
    <w:p w:rsidR="00B8190A" w:rsidRPr="00E81752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B8190A" w:rsidRPr="00901E25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B8190A" w:rsidRPr="008063EE" w:rsidRDefault="00B8190A" w:rsidP="00B8190A">
      <w:pPr>
        <w:pStyle w:val="Standard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86C1D">
        <w:rPr>
          <w:rFonts w:ascii="Arial" w:hAnsi="Arial" w:cs="Arial"/>
          <w:sz w:val="20"/>
          <w:szCs w:val="20"/>
        </w:rPr>
        <w:t>Strony postanawiają, że rozliczenie wykonanych usług</w:t>
      </w:r>
      <w:r>
        <w:rPr>
          <w:rFonts w:ascii="Arial" w:hAnsi="Arial" w:cs="Arial"/>
          <w:sz w:val="20"/>
          <w:szCs w:val="20"/>
        </w:rPr>
        <w:t xml:space="preserve"> zleconych</w:t>
      </w:r>
      <w:r w:rsidRPr="00086C1D">
        <w:rPr>
          <w:rFonts w:ascii="Arial" w:hAnsi="Arial" w:cs="Arial"/>
          <w:sz w:val="20"/>
          <w:szCs w:val="20"/>
        </w:rPr>
        <w:t xml:space="preserve"> odb</w:t>
      </w:r>
      <w:r>
        <w:rPr>
          <w:rFonts w:ascii="Arial" w:hAnsi="Arial" w:cs="Arial"/>
          <w:sz w:val="20"/>
          <w:szCs w:val="20"/>
        </w:rPr>
        <w:t xml:space="preserve">ywać się będzie w oparciu o ceny </w:t>
      </w:r>
      <w:r w:rsidRPr="00086C1D">
        <w:rPr>
          <w:rFonts w:ascii="Arial" w:hAnsi="Arial" w:cs="Arial"/>
          <w:sz w:val="20"/>
          <w:szCs w:val="20"/>
        </w:rPr>
        <w:t>jednostkowe zaoferowane w ofercie cenowej: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a)</w:t>
      </w:r>
      <w:r w:rsidRPr="000401FD">
        <w:rPr>
          <w:rFonts w:ascii="Arial" w:hAnsi="Arial" w:cs="Arial"/>
          <w:spacing w:val="-2"/>
          <w:sz w:val="20"/>
          <w:szCs w:val="20"/>
        </w:rPr>
        <w:t xml:space="preserve">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</w:t>
      </w:r>
      <w:r>
        <w:rPr>
          <w:rFonts w:ascii="Arial" w:hAnsi="Arial" w:cs="Arial"/>
          <w:sz w:val="20"/>
          <w:szCs w:val="20"/>
        </w:rPr>
        <w:t>, wraz z wydaniem opinii lub protokołu, stwierdzającego dopuszczenie do eksploatacji przewodów (dymowych, spalinowych, wentylacyjnych) ………………………..zł brutto za jeden przewód</w:t>
      </w:r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 xml:space="preserve">słownie: ........................................................... zł)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c) sporządzanie opinii kominiarskich (m.in. na potrzeby dokumentacji technicznej, lokali remontowanych,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projektów związanych z wymianą instalacji gazowych itp.) wraz z ustalaniem  przyczyn wadliwego działania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urządzeń grzewczych odprowadzających spaliny i wentylacji w lokalach, a w tym braku prawidłowej cyrkulacji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powietrza,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z wydaniem ekspertyz zawierających ws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kazania rozwiązań technicznych,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A11FE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d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) 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usuwanie gniazd kawek, gruzu i innych zaniecz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yszczeń z przewodów  kominowych,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e) wykonywanie inwentaryzacji przewodów kominowych w budynkach i lokalach łącznie ze sporządzeniem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niezbędnych szkiców i rysunków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oraz opisem stanu technicznego,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EB29E7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086C1D" w:rsidRDefault="00B8190A" w:rsidP="00B8190A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086C1D">
        <w:rPr>
          <w:rFonts w:ascii="Arial" w:hAnsi="Arial" w:cs="Arial"/>
          <w:b/>
          <w:sz w:val="20"/>
          <w:szCs w:val="20"/>
        </w:rPr>
        <w:t>Rozliczenie za wykonanie opinii kominiarskiej</w:t>
      </w:r>
      <w:r w:rsidRPr="00086C1D">
        <w:rPr>
          <w:rFonts w:ascii="Arial" w:hAnsi="Arial" w:cs="Arial"/>
          <w:sz w:val="20"/>
          <w:szCs w:val="20"/>
        </w:rPr>
        <w:t xml:space="preserve"> będzie się odbywało w oparciu o cenę jednostkową za</w:t>
      </w:r>
      <w:r>
        <w:rPr>
          <w:rFonts w:ascii="Arial" w:hAnsi="Arial" w:cs="Arial"/>
          <w:sz w:val="20"/>
          <w:szCs w:val="20"/>
        </w:rPr>
        <w:t xml:space="preserve"> </w:t>
      </w:r>
      <w:r w:rsidRPr="0037069F">
        <w:rPr>
          <w:rFonts w:ascii="Arial" w:hAnsi="Arial" w:cs="Arial"/>
          <w:sz w:val="18"/>
          <w:szCs w:val="18"/>
        </w:rPr>
        <w:t>wykonanie inwentaryzacji przewodów kominowych oraz stawkę za inwentaryzację podłączenia do przewodu kominowego.</w:t>
      </w:r>
    </w:p>
    <w:p w:rsidR="00B8190A" w:rsidRPr="00086C1D" w:rsidRDefault="00B8190A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7069F">
        <w:rPr>
          <w:rFonts w:ascii="Arial" w:hAnsi="Arial" w:cs="Arial"/>
          <w:b/>
          <w:bCs/>
          <w:sz w:val="18"/>
          <w:szCs w:val="18"/>
        </w:rPr>
        <w:t>Zamawiający zastrzega sobie prawo do realizacji umowy w niepełnym wymiarze kwotowym oraz ilościowym.</w:t>
      </w:r>
    </w:p>
    <w:p w:rsidR="00EB2C5D" w:rsidRPr="00E81752" w:rsidRDefault="00B8190A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B2C5D" w:rsidRPr="00E81752" w:rsidRDefault="00EB2C5D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Płatność</w:t>
      </w:r>
    </w:p>
    <w:p w:rsidR="009D5429" w:rsidRDefault="00EB2C5D" w:rsidP="009D542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D5429" w:rsidRPr="00EB2C5D">
        <w:rPr>
          <w:rFonts w:ascii="Arial" w:hAnsi="Arial" w:cs="Arial"/>
          <w:b/>
          <w:bCs/>
          <w:sz w:val="20"/>
          <w:szCs w:val="20"/>
        </w:rPr>
        <w:t>.  Płatno</w:t>
      </w:r>
      <w:r w:rsidR="009D5429" w:rsidRPr="00EB2C5D">
        <w:rPr>
          <w:rFonts w:ascii="Arial" w:hAnsi="Arial" w:cs="Arial"/>
          <w:b/>
          <w:sz w:val="20"/>
          <w:szCs w:val="20"/>
        </w:rPr>
        <w:t>ść</w:t>
      </w:r>
      <w:r w:rsidR="009D5429" w:rsidRPr="00EB2C5D">
        <w:rPr>
          <w:rFonts w:ascii="Arial" w:hAnsi="Arial" w:cs="Arial"/>
          <w:sz w:val="20"/>
          <w:szCs w:val="20"/>
        </w:rPr>
        <w:t xml:space="preserve"> - rozliczenie stron następować będzie:</w:t>
      </w:r>
    </w:p>
    <w:p w:rsidR="00DD3CFD" w:rsidRPr="00EB2C5D" w:rsidRDefault="00DD3CFD" w:rsidP="00DD3CF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EB2C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za usługi zlecone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– po ich wykonaniu.</w:t>
      </w:r>
    </w:p>
    <w:p w:rsidR="009D5429" w:rsidRDefault="00DD3CFD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D5429" w:rsidRPr="00EB2C5D">
        <w:rPr>
          <w:rFonts w:ascii="Arial" w:hAnsi="Arial" w:cs="Arial"/>
          <w:b/>
          <w:sz w:val="20"/>
          <w:szCs w:val="20"/>
        </w:rPr>
        <w:t>) za usługi stałe –</w:t>
      </w:r>
      <w:r w:rsidR="009D5429" w:rsidRPr="00EB2C5D">
        <w:rPr>
          <w:rFonts w:ascii="Arial" w:hAnsi="Arial" w:cs="Arial"/>
          <w:sz w:val="20"/>
          <w:szCs w:val="20"/>
        </w:rPr>
        <w:t xml:space="preserve"> rozliczenie wykonanych prac </w:t>
      </w:r>
      <w:r w:rsidR="008063EE">
        <w:rPr>
          <w:rFonts w:ascii="Arial" w:hAnsi="Arial" w:cs="Arial"/>
          <w:sz w:val="20"/>
          <w:szCs w:val="20"/>
        </w:rPr>
        <w:t xml:space="preserve">(związanych z czyszczeniem przewodów kominowych) </w:t>
      </w:r>
      <w:r w:rsidR="009D5429" w:rsidRPr="00EB2C5D">
        <w:rPr>
          <w:rFonts w:ascii="Arial" w:hAnsi="Arial" w:cs="Arial"/>
          <w:sz w:val="20"/>
          <w:szCs w:val="20"/>
        </w:rPr>
        <w:t>następować będzie w okresach kwartalnych</w:t>
      </w:r>
      <w:r w:rsidR="00901E25">
        <w:rPr>
          <w:rFonts w:ascii="Arial" w:hAnsi="Arial" w:cs="Arial"/>
          <w:sz w:val="20"/>
          <w:szCs w:val="20"/>
        </w:rPr>
        <w:t>,</w:t>
      </w:r>
      <w:r w:rsidR="009D5429" w:rsidRPr="00EB2C5D">
        <w:rPr>
          <w:rFonts w:ascii="Arial" w:hAnsi="Arial" w:cs="Arial"/>
          <w:sz w:val="20"/>
          <w:szCs w:val="20"/>
        </w:rPr>
        <w:t xml:space="preserve"> po wykonaniu </w:t>
      </w:r>
      <w:r w:rsidR="00800147">
        <w:rPr>
          <w:rFonts w:ascii="Arial" w:hAnsi="Arial" w:cs="Arial"/>
          <w:sz w:val="20"/>
          <w:szCs w:val="20"/>
        </w:rPr>
        <w:t>usług</w:t>
      </w:r>
      <w:r w:rsidR="00901E25">
        <w:rPr>
          <w:rFonts w:ascii="Arial" w:hAnsi="Arial" w:cs="Arial"/>
          <w:sz w:val="20"/>
          <w:szCs w:val="20"/>
        </w:rPr>
        <w:t xml:space="preserve">, </w:t>
      </w:r>
      <w:r w:rsidR="009D5429" w:rsidRPr="00EB2C5D">
        <w:rPr>
          <w:rFonts w:ascii="Arial" w:hAnsi="Arial" w:cs="Arial"/>
          <w:sz w:val="20"/>
          <w:szCs w:val="20"/>
        </w:rPr>
        <w:t>z wyszczegól</w:t>
      </w:r>
      <w:r w:rsidR="000A1B73">
        <w:rPr>
          <w:rFonts w:ascii="Arial" w:hAnsi="Arial" w:cs="Arial"/>
          <w:sz w:val="20"/>
          <w:szCs w:val="20"/>
        </w:rPr>
        <w:t xml:space="preserve">nieniem poszczególnych adresów </w:t>
      </w:r>
      <w:r w:rsidR="009D5429" w:rsidRPr="00EB2C5D">
        <w:rPr>
          <w:rFonts w:ascii="Arial" w:hAnsi="Arial" w:cs="Arial"/>
          <w:sz w:val="20"/>
          <w:szCs w:val="20"/>
        </w:rPr>
        <w:t xml:space="preserve">i przedstawieniu podpisów osób potwierdzających wykonanie </w:t>
      </w:r>
      <w:r w:rsidR="00800147">
        <w:rPr>
          <w:rFonts w:ascii="Arial" w:hAnsi="Arial" w:cs="Arial"/>
          <w:sz w:val="20"/>
          <w:szCs w:val="20"/>
        </w:rPr>
        <w:t>usług oraz z akceptacją kierownika działu</w:t>
      </w:r>
      <w:r w:rsidR="009D5429" w:rsidRPr="00EB2C5D">
        <w:rPr>
          <w:rFonts w:ascii="Arial" w:hAnsi="Arial" w:cs="Arial"/>
          <w:sz w:val="20"/>
          <w:szCs w:val="20"/>
        </w:rPr>
        <w:t xml:space="preserve"> </w:t>
      </w:r>
      <w:r w:rsidR="00800147">
        <w:rPr>
          <w:rFonts w:ascii="Arial" w:hAnsi="Arial" w:cs="Arial"/>
          <w:sz w:val="20"/>
          <w:szCs w:val="20"/>
        </w:rPr>
        <w:t xml:space="preserve">technicznej obsługi </w:t>
      </w:r>
      <w:r w:rsidR="009D5429" w:rsidRPr="00EB2C5D">
        <w:rPr>
          <w:rFonts w:ascii="Arial" w:hAnsi="Arial" w:cs="Arial"/>
          <w:sz w:val="20"/>
          <w:szCs w:val="20"/>
        </w:rPr>
        <w:t>budynków Zamawiającego.</w:t>
      </w:r>
    </w:p>
    <w:p w:rsidR="008063EE" w:rsidRPr="00EB2C5D" w:rsidRDefault="00EA0B68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8063EE" w:rsidRPr="0065670A">
        <w:rPr>
          <w:rFonts w:ascii="Arial" w:hAnsi="Arial" w:cs="Arial"/>
          <w:b/>
          <w:sz w:val="20"/>
          <w:szCs w:val="20"/>
        </w:rPr>
        <w:t>)</w:t>
      </w:r>
      <w:r w:rsidR="008063EE">
        <w:rPr>
          <w:rFonts w:ascii="Arial" w:hAnsi="Arial" w:cs="Arial"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za usługi stałe </w:t>
      </w:r>
      <w:r w:rsidR="008063EE">
        <w:rPr>
          <w:rFonts w:ascii="Arial" w:hAnsi="Arial" w:cs="Arial"/>
          <w:b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– </w:t>
      </w:r>
      <w:r w:rsidR="008063EE" w:rsidRPr="00EB2C5D">
        <w:rPr>
          <w:rFonts w:ascii="Arial" w:hAnsi="Arial" w:cs="Arial"/>
          <w:sz w:val="20"/>
          <w:szCs w:val="20"/>
        </w:rPr>
        <w:t xml:space="preserve"> </w:t>
      </w:r>
      <w:r w:rsidR="008063EE" w:rsidRPr="0070724E">
        <w:rPr>
          <w:rFonts w:ascii="Arial" w:hAnsi="Arial" w:cs="Arial"/>
          <w:sz w:val="20"/>
          <w:szCs w:val="20"/>
        </w:rPr>
        <w:t xml:space="preserve">Zamawiający zapłaci Wykonawcy należność za wykonane, odebrane i zweryfikowane prace </w:t>
      </w:r>
      <w:r w:rsidR="008063EE">
        <w:rPr>
          <w:rFonts w:ascii="Arial" w:hAnsi="Arial" w:cs="Arial"/>
          <w:sz w:val="20"/>
          <w:szCs w:val="20"/>
        </w:rPr>
        <w:t xml:space="preserve">(związane z kontrolą przewodów kominowych), </w:t>
      </w:r>
      <w:r w:rsidR="008063EE" w:rsidRPr="0070724E">
        <w:rPr>
          <w:rFonts w:ascii="Arial" w:hAnsi="Arial" w:cs="Arial"/>
          <w:sz w:val="20"/>
          <w:szCs w:val="20"/>
        </w:rPr>
        <w:t xml:space="preserve">w terminie 14 dni od daty otrzymania </w:t>
      </w:r>
      <w:r>
        <w:rPr>
          <w:rFonts w:ascii="Arial" w:hAnsi="Arial" w:cs="Arial"/>
          <w:sz w:val="20"/>
          <w:szCs w:val="20"/>
        </w:rPr>
        <w:t>faktury.</w:t>
      </w:r>
    </w:p>
    <w:p w:rsidR="00EB2C5D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429" w:rsidRPr="00EB2C5D">
        <w:rPr>
          <w:rFonts w:ascii="Arial" w:hAnsi="Arial" w:cs="Arial"/>
          <w:sz w:val="20"/>
          <w:szCs w:val="20"/>
        </w:rPr>
        <w:t xml:space="preserve">.  Każdorazowo do faktury wykonawca ma obowiązek dołączyć wykaz budynków mieszkalnych </w:t>
      </w:r>
      <w:r w:rsidR="00800147">
        <w:rPr>
          <w:rFonts w:ascii="Arial" w:hAnsi="Arial" w:cs="Arial"/>
          <w:sz w:val="20"/>
          <w:szCs w:val="20"/>
        </w:rPr>
        <w:t xml:space="preserve">i użytkowych </w:t>
      </w:r>
      <w:r w:rsidR="009D5429" w:rsidRPr="00EB2C5D">
        <w:rPr>
          <w:rFonts w:ascii="Arial" w:hAnsi="Arial" w:cs="Arial"/>
          <w:sz w:val="20"/>
          <w:szCs w:val="20"/>
        </w:rPr>
        <w:t>na rzecz których świadczono usługi kominiarskie, z określeniem ich rodzaju</w:t>
      </w:r>
      <w:r w:rsidR="009D5429" w:rsidRPr="0065670A">
        <w:rPr>
          <w:rFonts w:ascii="Arial" w:hAnsi="Arial" w:cs="Arial"/>
          <w:sz w:val="20"/>
          <w:szCs w:val="20"/>
        </w:rPr>
        <w:t>, ilości oraz wartości</w:t>
      </w:r>
      <w:r w:rsidR="009D5429" w:rsidRPr="0065670A">
        <w:rPr>
          <w:rFonts w:ascii="Arial" w:hAnsi="Arial" w:cs="Arial"/>
          <w:sz w:val="18"/>
          <w:szCs w:val="18"/>
        </w:rPr>
        <w:t xml:space="preserve"> poszczególnych prac.</w:t>
      </w:r>
    </w:p>
    <w:p w:rsidR="009D5429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5429" w:rsidRPr="00EB2C5D">
        <w:rPr>
          <w:rFonts w:ascii="Arial" w:hAnsi="Arial" w:cs="Arial"/>
          <w:sz w:val="20"/>
          <w:szCs w:val="20"/>
        </w:rPr>
        <w:t xml:space="preserve">. Podstawę zapłaty stanowić będzie </w:t>
      </w:r>
      <w:r w:rsidR="00D66E80">
        <w:rPr>
          <w:rFonts w:ascii="Arial" w:hAnsi="Arial" w:cs="Arial"/>
          <w:sz w:val="20"/>
          <w:szCs w:val="20"/>
        </w:rPr>
        <w:t xml:space="preserve">protokół odbioru spisany przez Zamawiającego z Wykonawcą. Podstawą podpisania protokołu będzie </w:t>
      </w:r>
      <w:r w:rsidR="009D5429" w:rsidRPr="00EB2C5D">
        <w:rPr>
          <w:rFonts w:ascii="Arial" w:hAnsi="Arial" w:cs="Arial"/>
          <w:sz w:val="20"/>
          <w:szCs w:val="20"/>
        </w:rPr>
        <w:t>pisemne potwierdzenie wykonania usł</w:t>
      </w:r>
      <w:r w:rsidR="0065670A">
        <w:rPr>
          <w:rFonts w:ascii="Arial" w:hAnsi="Arial" w:cs="Arial"/>
          <w:sz w:val="20"/>
          <w:szCs w:val="20"/>
        </w:rPr>
        <w:t>ugi w książce kominiarskiej, tj.</w:t>
      </w:r>
    </w:p>
    <w:p w:rsidR="009D5429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a) w budynkach komunalnych - przez któregokolwiek z lokatorów,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>,</w:t>
      </w:r>
    </w:p>
    <w:p w:rsidR="00901E25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b) w budynkach wspólnot mieszkaniowych - przez jednego z współwłaścicieli budynku,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 xml:space="preserve"> (wykaz budynków objętych współwłasnością dostarczy Zamawiający) </w:t>
      </w:r>
      <w:r w:rsidRPr="00EB2C5D">
        <w:rPr>
          <w:rFonts w:ascii="Arial" w:hAnsi="Arial" w:cs="Arial"/>
          <w:sz w:val="20"/>
          <w:szCs w:val="20"/>
        </w:rPr>
        <w:br/>
      </w:r>
      <w:r w:rsidR="00B97F5D">
        <w:rPr>
          <w:rFonts w:ascii="Arial" w:hAnsi="Arial" w:cs="Arial"/>
          <w:sz w:val="20"/>
          <w:szCs w:val="20"/>
        </w:rPr>
        <w:t xml:space="preserve">- </w:t>
      </w:r>
      <w:r w:rsidRPr="00EB2C5D">
        <w:rPr>
          <w:rFonts w:ascii="Arial" w:hAnsi="Arial" w:cs="Arial"/>
          <w:sz w:val="20"/>
          <w:szCs w:val="20"/>
        </w:rPr>
        <w:t>z uwzględnieniem 14 dniowego terminu płatności, liczonego od daty złożenia faktury przez wykonawcę w siedzibie zamawiającego.</w:t>
      </w:r>
    </w:p>
    <w:p w:rsidR="00901E25" w:rsidRPr="00086C1D" w:rsidRDefault="00EB2C5D" w:rsidP="00EB2C5D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A4FA6" w:rsidRPr="00086C1D">
        <w:rPr>
          <w:rFonts w:ascii="Arial" w:hAnsi="Arial" w:cs="Arial"/>
          <w:sz w:val="20"/>
          <w:szCs w:val="20"/>
        </w:rPr>
        <w:t xml:space="preserve">W przypadku braku możliwości wejścia do lokalu (po pisemnym wezwaniu najemcy przez Zamawiającego do jego udostępnienia), Wykonawcy będzie przysługiwało wynagrodzenie wyłącznie za wykonana część </w:t>
      </w:r>
      <w:r w:rsidR="00145631" w:rsidRPr="00086C1D">
        <w:rPr>
          <w:rFonts w:ascii="Arial" w:hAnsi="Arial" w:cs="Arial"/>
          <w:sz w:val="20"/>
          <w:szCs w:val="20"/>
        </w:rPr>
        <w:t>usług</w:t>
      </w:r>
      <w:r w:rsidR="00EA4FA6" w:rsidRPr="00086C1D">
        <w:rPr>
          <w:rFonts w:ascii="Arial" w:hAnsi="Arial" w:cs="Arial"/>
          <w:sz w:val="20"/>
          <w:szCs w:val="20"/>
        </w:rPr>
        <w:t>. Po udostępnieniu lokalu przez Zamawiającego w terminie późniejszym, Wykonawca za wykonaną usługę wystawi fakturę uzupełniającą.</w:t>
      </w:r>
    </w:p>
    <w:p w:rsidR="00DD3CFD" w:rsidRPr="00DD3CFD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12D21">
        <w:rPr>
          <w:rFonts w:ascii="Arial" w:hAnsi="Arial" w:cs="Arial"/>
          <w:sz w:val="20"/>
        </w:rPr>
        <w:t xml:space="preserve"> </w:t>
      </w:r>
      <w:r w:rsidR="00DD3CFD" w:rsidRPr="00DD3CFD">
        <w:rPr>
          <w:rFonts w:ascii="Arial" w:hAnsi="Arial" w:cs="Arial"/>
          <w:sz w:val="20"/>
          <w:lang w:eastAsia="pl-PL"/>
        </w:rPr>
        <w:t xml:space="preserve">Zamawiający zapłaci Wykonawcy należność za wykonane usługi w terminie 14 dni od daty otrzymania 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>prawidłowo wystawionej faktury, wg wzoru: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br/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t>Nabywca: Gmina Police, ul. Stefana Batorego 3, 72-010 Police NIP: 851-10-00-695</w:t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br/>
        <w:t>Odbiorca: Zakład Gospodarki Komunalnej i Mieszkaniowej ul. Bankowa 18, 72-010 Police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 xml:space="preserve"> </w:t>
      </w:r>
    </w:p>
    <w:p w:rsidR="00D66E80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Podstawą wystawienia faktury jest protokół odbioru spisany przez Zamawiającego z Wykonawcą.</w:t>
      </w:r>
    </w:p>
    <w:p w:rsidR="00B97F5D" w:rsidRDefault="009271FB" w:rsidP="007C556B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E51504" w:rsidRPr="00E51504">
        <w:rPr>
          <w:rFonts w:ascii="Arial" w:hAnsi="Arial" w:cs="Arial"/>
          <w:sz w:val="20"/>
        </w:rPr>
        <w:t>. Za</w:t>
      </w:r>
      <w:r w:rsidR="00E51504" w:rsidRPr="00102F89">
        <w:rPr>
          <w:rFonts w:ascii="Arial" w:hAnsi="Arial" w:cs="Arial"/>
          <w:sz w:val="20"/>
        </w:rPr>
        <w:t xml:space="preserve"> dzień zapłaty uważa się dzień obciążenia rachunku Zamawiającego.</w:t>
      </w:r>
    </w:p>
    <w:p w:rsidR="00E654F8" w:rsidRDefault="00E654F8" w:rsidP="007C556B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8.W przypadku wykonywania umowy przez Wykonawcę, co do którego znajduje zastosowanie ustawa z dnia 10 października 2002r. o minimalnym wynagrodzeniu za pracę, Wykonawca do faktury załącza dowód wykonania usług zgodnie ze wzorem stanowiącym załącznik nr …………….. do niniejszej umowy.</w:t>
      </w:r>
    </w:p>
    <w:p w:rsidR="00E654F8" w:rsidRPr="007C556B" w:rsidRDefault="00E654F8" w:rsidP="007C556B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E0312" w:rsidRPr="00E81752" w:rsidRDefault="00B97F5D" w:rsidP="00B97F5D">
      <w:pPr>
        <w:pStyle w:val="WW-Tekstpodstawowy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</w:t>
      </w:r>
      <w:r w:rsidR="00B8190A">
        <w:rPr>
          <w:rFonts w:ascii="Arial" w:hAnsi="Arial" w:cs="Arial"/>
          <w:b/>
          <w:sz w:val="20"/>
        </w:rPr>
        <w:t>§ 9</w:t>
      </w:r>
    </w:p>
    <w:p w:rsidR="008E0312" w:rsidRPr="00E81752" w:rsidRDefault="000327A0" w:rsidP="00D67D95">
      <w:pPr>
        <w:pStyle w:val="WW-Tekstpodstawowy21"/>
        <w:jc w:val="center"/>
        <w:rPr>
          <w:rFonts w:ascii="Arial" w:hAnsi="Arial" w:cs="Arial"/>
          <w:b/>
          <w:sz w:val="20"/>
        </w:rPr>
      </w:pPr>
      <w:r w:rsidRPr="00E81752">
        <w:rPr>
          <w:rFonts w:ascii="Arial" w:hAnsi="Arial" w:cs="Arial"/>
          <w:b/>
          <w:sz w:val="20"/>
        </w:rPr>
        <w:t>Nadzór nad realizacją usług</w:t>
      </w:r>
    </w:p>
    <w:p w:rsidR="000327A0" w:rsidRPr="00B95947" w:rsidRDefault="000327A0">
      <w:pPr>
        <w:pStyle w:val="WW-Tekstpodstawowy21"/>
        <w:rPr>
          <w:rFonts w:ascii="Arial" w:hAnsi="Arial" w:cs="Arial"/>
          <w:sz w:val="18"/>
          <w:szCs w:val="18"/>
        </w:rPr>
      </w:pPr>
    </w:p>
    <w:p w:rsidR="00947B64" w:rsidRPr="00DF2AC0" w:rsidRDefault="008E0312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Do kierowania pracami stanowiącymi przedmiot umowy ze strony Wykonawcy wyznacza się .....</w:t>
      </w:r>
      <w:r w:rsidR="007B7352">
        <w:rPr>
          <w:rFonts w:ascii="Arial" w:hAnsi="Arial" w:cs="Arial"/>
          <w:sz w:val="20"/>
          <w:szCs w:val="20"/>
        </w:rPr>
        <w:t>.....................</w:t>
      </w:r>
      <w:r w:rsidRPr="00DF2AC0">
        <w:rPr>
          <w:rFonts w:ascii="Arial" w:hAnsi="Arial" w:cs="Arial"/>
          <w:bCs/>
          <w:sz w:val="20"/>
          <w:szCs w:val="20"/>
        </w:rPr>
        <w:t xml:space="preserve"> </w:t>
      </w:r>
    </w:p>
    <w:p w:rsidR="00947B64" w:rsidRPr="00DF2AC0" w:rsidRDefault="000327A0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Jako koordynatorów</w:t>
      </w:r>
      <w:r w:rsidR="008E0312" w:rsidRPr="00DF2AC0">
        <w:rPr>
          <w:rFonts w:ascii="Arial" w:hAnsi="Arial" w:cs="Arial"/>
          <w:sz w:val="20"/>
          <w:szCs w:val="20"/>
        </w:rPr>
        <w:t xml:space="preserve"> w zakresie realizacji obowiązków ze strony Zamawiającego wyznacza się</w:t>
      </w:r>
      <w:r w:rsidR="001706CA" w:rsidRPr="00DF2AC0">
        <w:rPr>
          <w:rFonts w:ascii="Arial" w:hAnsi="Arial" w:cs="Arial"/>
          <w:sz w:val="20"/>
          <w:szCs w:val="20"/>
        </w:rPr>
        <w:t>:</w:t>
      </w:r>
    </w:p>
    <w:p w:rsidR="00947B64" w:rsidRPr="00DF2AC0" w:rsidRDefault="00B97F5D" w:rsidP="00DF2AC0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A11FEA" w:rsidRDefault="00B97F5D" w:rsidP="00F201A3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B37681" w:rsidRDefault="00B97F5D" w:rsidP="00F201A3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F20066" w:rsidRPr="00A11FEA" w:rsidRDefault="00F20066" w:rsidP="00F20066">
      <w:pPr>
        <w:pStyle w:val="Obszartekstu"/>
        <w:suppressAutoHyphens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</w:t>
      </w:r>
      <w:r w:rsidR="00E81752">
        <w:rPr>
          <w:rFonts w:ascii="Arial" w:hAnsi="Arial" w:cs="Arial"/>
          <w:b/>
          <w:sz w:val="20"/>
          <w:szCs w:val="20"/>
        </w:rPr>
        <w:t xml:space="preserve">     </w:t>
      </w:r>
      <w:r w:rsidR="009F64DB">
        <w:rPr>
          <w:rFonts w:ascii="Arial" w:hAnsi="Arial" w:cs="Arial"/>
          <w:b/>
          <w:sz w:val="20"/>
          <w:szCs w:val="20"/>
        </w:rPr>
        <w:t xml:space="preserve">   </w:t>
      </w:r>
      <w:r w:rsidR="00B97F5D">
        <w:rPr>
          <w:rFonts w:ascii="Arial" w:hAnsi="Arial" w:cs="Arial"/>
          <w:b/>
          <w:sz w:val="20"/>
          <w:szCs w:val="20"/>
        </w:rPr>
        <w:t xml:space="preserve">  </w:t>
      </w:r>
      <w:r w:rsidR="009F64DB">
        <w:rPr>
          <w:rFonts w:ascii="Arial" w:hAnsi="Arial" w:cs="Arial"/>
          <w:b/>
          <w:sz w:val="20"/>
          <w:szCs w:val="20"/>
        </w:rPr>
        <w:t xml:space="preserve">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B8190A">
        <w:rPr>
          <w:rFonts w:ascii="Arial" w:hAnsi="Arial" w:cs="Arial"/>
          <w:b/>
          <w:sz w:val="20"/>
          <w:szCs w:val="20"/>
        </w:rPr>
        <w:t>10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 w:rsidR="00E81752"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 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C91792">
        <w:rPr>
          <w:rFonts w:ascii="Arial" w:hAnsi="Arial" w:cs="Arial"/>
          <w:b/>
          <w:i/>
          <w:sz w:val="20"/>
          <w:szCs w:val="20"/>
        </w:rPr>
        <w:t xml:space="preserve">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</w:t>
      </w:r>
      <w:r w:rsidRPr="00E81752">
        <w:rPr>
          <w:rFonts w:ascii="Arial" w:hAnsi="Arial" w:cs="Arial"/>
          <w:b/>
          <w:sz w:val="20"/>
          <w:szCs w:val="20"/>
        </w:rPr>
        <w:t>Kary umowne</w:t>
      </w:r>
    </w:p>
    <w:p w:rsidR="00AE6EBB" w:rsidRPr="00B95947" w:rsidRDefault="00AE6EBB" w:rsidP="00AE6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niewykonanie lub nienależyte wykonanie umowy strony ustalają następujące kary umowne:</w:t>
      </w:r>
    </w:p>
    <w:p w:rsidR="00AE6EBB" w:rsidRPr="00B95947" w:rsidRDefault="00AE6EBB" w:rsidP="00AE6EB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95947">
        <w:rPr>
          <w:rFonts w:ascii="Arial" w:hAnsi="Arial" w:cs="Arial"/>
          <w:sz w:val="20"/>
          <w:szCs w:val="20"/>
        </w:rPr>
        <w:t>Wykonawca płaci Zamawiającemu karę umowną: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oddaniu określonego w §1 przedmiotu umowy – w wysokości 0,5</w:t>
      </w:r>
      <w:r>
        <w:rPr>
          <w:rFonts w:ascii="Arial" w:hAnsi="Arial" w:cs="Arial"/>
          <w:sz w:val="20"/>
          <w:szCs w:val="20"/>
        </w:rPr>
        <w:t xml:space="preserve">% </w:t>
      </w:r>
      <w:r w:rsidR="006C7572">
        <w:rPr>
          <w:rFonts w:ascii="Arial" w:hAnsi="Arial" w:cs="Arial"/>
          <w:sz w:val="20"/>
          <w:szCs w:val="20"/>
        </w:rPr>
        <w:t xml:space="preserve">przysługującego </w:t>
      </w:r>
      <w:r>
        <w:rPr>
          <w:rFonts w:ascii="Arial" w:hAnsi="Arial" w:cs="Arial"/>
          <w:sz w:val="20"/>
          <w:szCs w:val="20"/>
        </w:rPr>
        <w:t>wynagrodzenia</w:t>
      </w:r>
      <w:r w:rsidR="006C75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7572">
        <w:rPr>
          <w:rFonts w:ascii="Arial" w:hAnsi="Arial" w:cs="Arial"/>
          <w:sz w:val="20"/>
          <w:szCs w:val="20"/>
        </w:rPr>
        <w:t>za każdy dzień zwłoki, po terminie określonym n</w:t>
      </w:r>
      <w:r w:rsidR="00DF0B01">
        <w:rPr>
          <w:rFonts w:ascii="Arial" w:hAnsi="Arial" w:cs="Arial"/>
          <w:sz w:val="20"/>
          <w:szCs w:val="20"/>
        </w:rPr>
        <w:t>a wykonanie kontroli przewodów kominowych</w:t>
      </w:r>
      <w:r w:rsidR="006C7572">
        <w:rPr>
          <w:rFonts w:ascii="Arial" w:hAnsi="Arial" w:cs="Arial"/>
          <w:sz w:val="20"/>
          <w:szCs w:val="20"/>
        </w:rPr>
        <w:t>,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zwłokę w usunięciu wad stwierdzonych przy odbiorze – </w:t>
      </w:r>
      <w:r w:rsidR="006C7572" w:rsidRPr="00B95947">
        <w:rPr>
          <w:rFonts w:ascii="Arial" w:hAnsi="Arial" w:cs="Arial"/>
          <w:sz w:val="20"/>
          <w:szCs w:val="20"/>
        </w:rPr>
        <w:t>w wysokości 0,5</w:t>
      </w:r>
      <w:r w:rsidR="006C7572">
        <w:rPr>
          <w:rFonts w:ascii="Arial" w:hAnsi="Arial" w:cs="Arial"/>
          <w:sz w:val="20"/>
          <w:szCs w:val="20"/>
        </w:rPr>
        <w:t xml:space="preserve">% przysługującego wynagrodzenia, za każdy dzień zwłoki, po terminie określonym na wykonanie </w:t>
      </w:r>
      <w:r w:rsidR="00F165DD">
        <w:rPr>
          <w:rFonts w:ascii="Arial" w:hAnsi="Arial" w:cs="Arial"/>
          <w:sz w:val="20"/>
          <w:szCs w:val="20"/>
        </w:rPr>
        <w:t>usług stałych, w danym kwartale (czyszczenie przewodów kominowych),</w:t>
      </w:r>
    </w:p>
    <w:p w:rsidR="00AE6EBB" w:rsidRPr="00B95947" w:rsidRDefault="00DC6DB3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="007B7352">
        <w:rPr>
          <w:rFonts w:ascii="Arial" w:hAnsi="Arial" w:cs="Arial"/>
          <w:sz w:val="18"/>
          <w:szCs w:val="18"/>
        </w:rPr>
        <w:t>– w wysokości 1</w:t>
      </w:r>
      <w:r w:rsidR="00AE6EBB" w:rsidRPr="00DC6DB3">
        <w:rPr>
          <w:rFonts w:ascii="Arial" w:hAnsi="Arial" w:cs="Arial"/>
          <w:sz w:val="18"/>
          <w:szCs w:val="18"/>
        </w:rPr>
        <w:t>0 % wynagrodzenia określonego w §5 ust. 1 pkt a)</w:t>
      </w:r>
    </w:p>
    <w:p w:rsidR="00DC6DB3" w:rsidRDefault="00AE6EBB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Zamawiającego z winy Wykonawcy, z przyczyn, o których mowa w art. </w:t>
      </w:r>
      <w:r w:rsidR="00DF0B01">
        <w:rPr>
          <w:rFonts w:ascii="Arial" w:hAnsi="Arial" w:cs="Arial"/>
          <w:sz w:val="20"/>
          <w:szCs w:val="20"/>
        </w:rPr>
        <w:t xml:space="preserve"> </w:t>
      </w:r>
      <w:r w:rsidR="007B7352">
        <w:rPr>
          <w:rFonts w:ascii="Arial" w:hAnsi="Arial" w:cs="Arial"/>
          <w:sz w:val="20"/>
          <w:szCs w:val="20"/>
        </w:rPr>
        <w:t xml:space="preserve">636 </w:t>
      </w:r>
      <w:proofErr w:type="spellStart"/>
      <w:r w:rsidR="007B7352">
        <w:rPr>
          <w:rFonts w:ascii="Arial" w:hAnsi="Arial" w:cs="Arial"/>
          <w:sz w:val="20"/>
          <w:szCs w:val="20"/>
        </w:rPr>
        <w:t>K.c</w:t>
      </w:r>
      <w:proofErr w:type="spellEnd"/>
      <w:r w:rsidR="007B7352">
        <w:rPr>
          <w:rFonts w:ascii="Arial" w:hAnsi="Arial" w:cs="Arial"/>
          <w:sz w:val="20"/>
          <w:szCs w:val="20"/>
        </w:rPr>
        <w:t xml:space="preserve"> – w wysokości 1</w:t>
      </w:r>
      <w:r w:rsidRPr="00B95947">
        <w:rPr>
          <w:rFonts w:ascii="Arial" w:hAnsi="Arial" w:cs="Arial"/>
          <w:sz w:val="20"/>
          <w:szCs w:val="20"/>
        </w:rPr>
        <w:t xml:space="preserve">0 %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>.</w:t>
      </w:r>
    </w:p>
    <w:p w:rsidR="00103265" w:rsidRDefault="00103265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każdy stwierdzony przypadek niewłaściwego wykonania usługi – w wysokości </w:t>
      </w:r>
      <w:r w:rsidR="00EF0AD6">
        <w:rPr>
          <w:rFonts w:ascii="Arial" w:hAnsi="Arial" w:cs="Arial"/>
          <w:sz w:val="20"/>
          <w:szCs w:val="20"/>
        </w:rPr>
        <w:t>……….. zł/ za jeden budynek (</w:t>
      </w:r>
      <w:r w:rsidR="00EF0AD6" w:rsidRPr="00EF0AD6">
        <w:rPr>
          <w:rFonts w:ascii="Arial" w:hAnsi="Arial" w:cs="Arial"/>
          <w:i/>
          <w:sz w:val="20"/>
          <w:szCs w:val="20"/>
        </w:rPr>
        <w:t>zgodnie z ofertą cenową</w:t>
      </w:r>
      <w:r w:rsidR="00EF0AD6">
        <w:rPr>
          <w:rFonts w:ascii="Arial" w:hAnsi="Arial" w:cs="Arial"/>
          <w:sz w:val="20"/>
          <w:szCs w:val="20"/>
        </w:rPr>
        <w:t>).</w:t>
      </w:r>
    </w:p>
    <w:p w:rsidR="00033247" w:rsidRDefault="00033247" w:rsidP="00033247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 nieprawidłowości </w:t>
      </w:r>
      <w:r w:rsidRPr="006A517D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 realizacji przedmiotu umowy zamawiający uzna:</w:t>
      </w:r>
    </w:p>
    <w:p w:rsidR="00033247" w:rsidRPr="00A14851" w:rsidRDefault="00033247" w:rsidP="0003324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14851">
        <w:rPr>
          <w:rFonts w:ascii="Arial" w:hAnsi="Arial" w:cs="Arial"/>
          <w:sz w:val="20"/>
          <w:szCs w:val="20"/>
        </w:rPr>
        <w:t xml:space="preserve">każde świadczenie usług w sposób niezgodny </w:t>
      </w:r>
      <w:r>
        <w:rPr>
          <w:rFonts w:ascii="Arial" w:hAnsi="Arial" w:cs="Arial"/>
          <w:sz w:val="20"/>
          <w:szCs w:val="20"/>
        </w:rPr>
        <w:t xml:space="preserve">z zawartą umową oraz </w:t>
      </w:r>
      <w:r w:rsidRPr="00A14851">
        <w:rPr>
          <w:rFonts w:ascii="Arial" w:hAnsi="Arial" w:cs="Arial"/>
          <w:sz w:val="20"/>
          <w:szCs w:val="20"/>
        </w:rPr>
        <w:t>z opisem zawartym w SIWZ. tj.:</w:t>
      </w:r>
    </w:p>
    <w:p w:rsidR="00033247" w:rsidRPr="00A11FEA" w:rsidRDefault="00033247" w:rsidP="00342DE9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485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każdy </w:t>
      </w:r>
      <w:r w:rsidRPr="00A52116">
        <w:rPr>
          <w:rFonts w:ascii="Arial" w:hAnsi="Arial" w:cs="Arial"/>
          <w:sz w:val="20"/>
          <w:szCs w:val="20"/>
          <w:u w:val="single"/>
        </w:rPr>
        <w:t>stwierdzony</w:t>
      </w:r>
      <w:r>
        <w:rPr>
          <w:rFonts w:ascii="Arial" w:hAnsi="Arial" w:cs="Arial"/>
          <w:sz w:val="20"/>
          <w:szCs w:val="20"/>
        </w:rPr>
        <w:t xml:space="preserve"> przypadek niewłaściwego wykonania usługi na jednym budynku</w:t>
      </w:r>
    </w:p>
    <w:p w:rsidR="00AE6EBB" w:rsidRPr="00B9594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AE6EBB" w:rsidRPr="00B95947">
        <w:rPr>
          <w:rFonts w:ascii="Arial" w:hAnsi="Arial" w:cs="Arial"/>
          <w:sz w:val="20"/>
          <w:szCs w:val="20"/>
        </w:rPr>
        <w:t>Zamawiający zapłaci Wykonawcy kary umowne:</w:t>
      </w:r>
    </w:p>
    <w:p w:rsidR="00AE6EBB" w:rsidRPr="00B95947" w:rsidRDefault="00AE6EBB" w:rsidP="0049635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przeprowadzeniu odbioru z winy Zamawiającego –</w:t>
      </w:r>
      <w:r w:rsidR="00446A7E">
        <w:rPr>
          <w:rFonts w:ascii="Arial" w:hAnsi="Arial" w:cs="Arial"/>
          <w:sz w:val="20"/>
          <w:szCs w:val="20"/>
        </w:rPr>
        <w:t xml:space="preserve"> </w:t>
      </w:r>
      <w:r w:rsidRPr="00B95947">
        <w:rPr>
          <w:rFonts w:ascii="Arial" w:hAnsi="Arial" w:cs="Arial"/>
          <w:sz w:val="20"/>
          <w:szCs w:val="20"/>
        </w:rPr>
        <w:t xml:space="preserve">0,5 %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 xml:space="preserve"> za każdy dzień zwłoki, licząc od następnego dnia po terminie, w którym </w:t>
      </w:r>
      <w:r w:rsidR="00553FDB">
        <w:rPr>
          <w:rFonts w:ascii="Arial" w:hAnsi="Arial" w:cs="Arial"/>
          <w:sz w:val="20"/>
          <w:szCs w:val="20"/>
        </w:rPr>
        <w:t xml:space="preserve">usługi </w:t>
      </w:r>
      <w:r w:rsidR="00D17EBA">
        <w:rPr>
          <w:rFonts w:ascii="Arial" w:hAnsi="Arial" w:cs="Arial"/>
          <w:sz w:val="20"/>
          <w:szCs w:val="20"/>
        </w:rPr>
        <w:t xml:space="preserve"> powinny być wykonane.</w:t>
      </w:r>
    </w:p>
    <w:p w:rsidR="00B97F5D" w:rsidRPr="00C91792" w:rsidRDefault="00C42AEE" w:rsidP="00C42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E6EBB" w:rsidRPr="00B95947">
        <w:rPr>
          <w:rFonts w:ascii="Arial" w:hAnsi="Arial" w:cs="Arial"/>
          <w:sz w:val="20"/>
          <w:szCs w:val="20"/>
        </w:rPr>
        <w:t>Jeżeli faktyczna szkoda przekracza wysokość kar umownych strony mogą dochodzić odszkodowania uzupełniającego.</w:t>
      </w:r>
    </w:p>
    <w:p w:rsidR="00B8190A" w:rsidRPr="00C91792" w:rsidRDefault="00B8190A" w:rsidP="00B8190A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91792">
        <w:rPr>
          <w:rFonts w:ascii="Arial" w:hAnsi="Arial" w:cs="Arial"/>
          <w:b/>
          <w:sz w:val="18"/>
          <w:szCs w:val="18"/>
          <w:lang w:eastAsia="pl-PL"/>
        </w:rPr>
        <w:t>§ 11</w:t>
      </w:r>
    </w:p>
    <w:p w:rsidR="00EF0AD6" w:rsidRPr="00C91792" w:rsidRDefault="00EF0AD6" w:rsidP="004516E4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91792">
        <w:rPr>
          <w:rFonts w:ascii="Arial" w:hAnsi="Arial" w:cs="Arial"/>
          <w:b/>
          <w:sz w:val="18"/>
          <w:szCs w:val="18"/>
          <w:lang w:eastAsia="pl-PL"/>
        </w:rPr>
        <w:t>Zmiany umowy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Zamawiający informuje, iż przewiduje możliwość zmiany postanowień </w:t>
      </w:r>
      <w:r w:rsidR="00BD3123">
        <w:rPr>
          <w:rFonts w:ascii="Arial" w:hAnsi="Arial" w:cs="Arial"/>
          <w:kern w:val="2"/>
          <w:sz w:val="20"/>
          <w:szCs w:val="20"/>
        </w:rPr>
        <w:t xml:space="preserve">zawartej umowy w stosunku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do treści </w:t>
      </w:r>
      <w:r w:rsidR="00BD3123">
        <w:rPr>
          <w:rFonts w:ascii="Arial" w:hAnsi="Arial" w:cs="Arial"/>
          <w:kern w:val="2"/>
          <w:sz w:val="20"/>
          <w:szCs w:val="20"/>
        </w:rPr>
        <w:t xml:space="preserve">  </w:t>
      </w:r>
      <w:r w:rsidR="00EF0AD6" w:rsidRPr="00EF0AD6">
        <w:rPr>
          <w:rFonts w:ascii="Arial" w:hAnsi="Arial" w:cs="Arial"/>
          <w:kern w:val="2"/>
          <w:sz w:val="20"/>
          <w:szCs w:val="20"/>
        </w:rPr>
        <w:t>oferty, na podstawie której dokonano wyboru wykonawcy,</w:t>
      </w:r>
      <w:r w:rsidR="00BD3123">
        <w:rPr>
          <w:rFonts w:ascii="Arial" w:hAnsi="Arial" w:cs="Arial"/>
          <w:kern w:val="2"/>
          <w:sz w:val="20"/>
          <w:szCs w:val="20"/>
        </w:rPr>
        <w:t xml:space="preserve"> w przypadku wystąpienia </w:t>
      </w:r>
      <w:r w:rsidR="00EF0AD6" w:rsidRPr="00EF0AD6">
        <w:rPr>
          <w:rFonts w:ascii="Arial" w:hAnsi="Arial" w:cs="Arial"/>
          <w:kern w:val="2"/>
          <w:sz w:val="20"/>
          <w:szCs w:val="20"/>
        </w:rPr>
        <w:t>co najmniej jednej z okoliczności wymienionych poniżej, z uwzględ</w:t>
      </w:r>
      <w:r w:rsidR="00BD3123">
        <w:rPr>
          <w:rFonts w:ascii="Arial" w:hAnsi="Arial" w:cs="Arial"/>
          <w:kern w:val="2"/>
          <w:sz w:val="20"/>
          <w:szCs w:val="20"/>
        </w:rPr>
        <w:t>nieniem podawanych warunków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ich wprowadzenia: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 w przepisach prawa,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zajścia okoliczności, na które Strony nie miały wpływu, a dotyczących działań lub zaniechań właściwych organów, osób trzecich lub osób upoważnionych przez Strony, w stosunku do okoliczności towarzyszących zawarciu umowy, a skutkujących – bezpośrednio lub pośrednio – znacznym utrudnieniem lub uniemożliwieniem spełnienia świadczeń Stron w sposób określony przy podpisaniu umowy, o ile wyżej wymienione okoliczności mają charakter obiektywny,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zmiany: </w:t>
      </w:r>
    </w:p>
    <w:p w:rsidR="00EF0AD6" w:rsidRPr="00EF0AD6" w:rsidRDefault="00EF0AD6" w:rsidP="004516E4">
      <w:pPr>
        <w:spacing w:line="360" w:lineRule="auto"/>
        <w:ind w:left="720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stawki podatku od towarów i usług,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wysokości minimalnego wynagrodzenia za pracę albo wysokości minimalnej stawki godzinowej, ustalonych na podstawie przepisów ustawy </w:t>
      </w:r>
      <w:r w:rsidR="004516E4">
        <w:rPr>
          <w:rFonts w:ascii="Arial" w:hAnsi="Arial" w:cs="Arial"/>
          <w:kern w:val="2"/>
          <w:sz w:val="20"/>
          <w:szCs w:val="20"/>
        </w:rPr>
        <w:t xml:space="preserve">z dnia 10 października 2002 r. </w:t>
      </w:r>
      <w:r w:rsidRPr="00EF0AD6">
        <w:rPr>
          <w:rFonts w:ascii="Arial" w:hAnsi="Arial" w:cs="Arial"/>
          <w:kern w:val="2"/>
          <w:sz w:val="20"/>
          <w:szCs w:val="20"/>
        </w:rPr>
        <w:t xml:space="preserve">o minimalnym wynagrodzeniu za pracę.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lastRenderedPageBreak/>
        <w:t xml:space="preserve">3) zasad podlegania ubezpieczeniom społecznym lub ubezpieczeniu zdrowotnemu lub wysokości stawki składki na ubezpieczenia społeczne lub zdrowotne - jeżeli zmiany te będą miały wpływ na koszty wykonania zamówienia przez wykonawcę. </w:t>
      </w:r>
    </w:p>
    <w:p w:rsidR="00EF0AD6" w:rsidRPr="00EF0AD6" w:rsidRDefault="00EF0AD6" w:rsidP="004516E4">
      <w:pPr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2. </w:t>
      </w:r>
      <w:r w:rsidR="004516E4">
        <w:rPr>
          <w:rFonts w:ascii="Arial" w:hAnsi="Arial" w:cs="Arial"/>
          <w:kern w:val="2"/>
          <w:sz w:val="20"/>
          <w:szCs w:val="20"/>
        </w:rPr>
        <w:t xml:space="preserve"> </w:t>
      </w:r>
      <w:r w:rsidRPr="00EF0AD6">
        <w:rPr>
          <w:rFonts w:ascii="Arial" w:hAnsi="Arial" w:cs="Arial"/>
          <w:kern w:val="2"/>
          <w:sz w:val="20"/>
          <w:szCs w:val="20"/>
        </w:rPr>
        <w:t>Wykonawca będzie zobowiązany do wykazania i udo</w:t>
      </w:r>
      <w:r w:rsidR="004516E4">
        <w:rPr>
          <w:rFonts w:ascii="Arial" w:hAnsi="Arial" w:cs="Arial"/>
          <w:kern w:val="2"/>
          <w:sz w:val="20"/>
          <w:szCs w:val="20"/>
        </w:rPr>
        <w:t>kumentowania Zamawiającemu</w:t>
      </w:r>
      <w:r w:rsidRPr="00EF0AD6">
        <w:rPr>
          <w:rFonts w:ascii="Arial" w:hAnsi="Arial" w:cs="Arial"/>
          <w:kern w:val="2"/>
          <w:sz w:val="20"/>
          <w:szCs w:val="20"/>
        </w:rPr>
        <w:t xml:space="preserve">  rzeczywistego wpływu</w:t>
      </w:r>
      <w:r w:rsidR="004516E4">
        <w:rPr>
          <w:rFonts w:ascii="Arial" w:hAnsi="Arial" w:cs="Arial"/>
          <w:kern w:val="2"/>
          <w:sz w:val="20"/>
          <w:szCs w:val="20"/>
        </w:rPr>
        <w:br/>
        <w:t xml:space="preserve">     </w:t>
      </w:r>
      <w:r w:rsidRPr="00EF0AD6">
        <w:rPr>
          <w:rFonts w:ascii="Arial" w:hAnsi="Arial" w:cs="Arial"/>
          <w:kern w:val="2"/>
          <w:sz w:val="20"/>
          <w:szCs w:val="20"/>
        </w:rPr>
        <w:t xml:space="preserve">tych zmian na koszty wykonania usług transportowych.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3. </w:t>
      </w:r>
      <w:r w:rsidR="00EF0AD6" w:rsidRPr="00EF0AD6">
        <w:rPr>
          <w:rFonts w:ascii="Arial" w:hAnsi="Arial" w:cs="Arial"/>
          <w:kern w:val="2"/>
          <w:sz w:val="20"/>
          <w:szCs w:val="20"/>
        </w:rPr>
        <w:t>Po pozytywnej weryfikacji przez Zamawiającego stanowiska Wykonaw</w:t>
      </w:r>
      <w:r>
        <w:rPr>
          <w:rFonts w:ascii="Arial" w:hAnsi="Arial" w:cs="Arial"/>
          <w:kern w:val="2"/>
          <w:sz w:val="20"/>
          <w:szCs w:val="20"/>
        </w:rPr>
        <w:t>cy, strony zawrą aneks do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Umowy, w którym określą odpowiednio zmienioną wysokość </w:t>
      </w:r>
      <w:r>
        <w:rPr>
          <w:rFonts w:ascii="Arial" w:hAnsi="Arial" w:cs="Arial"/>
          <w:kern w:val="2"/>
          <w:sz w:val="20"/>
          <w:szCs w:val="20"/>
        </w:rPr>
        <w:t xml:space="preserve">wynagrodzenia Wykonawcy. </w:t>
      </w:r>
      <w:r w:rsidR="00EF0AD6" w:rsidRPr="00EF0AD6">
        <w:rPr>
          <w:rFonts w:ascii="Arial" w:hAnsi="Arial" w:cs="Arial"/>
          <w:kern w:val="2"/>
          <w:sz w:val="20"/>
          <w:szCs w:val="20"/>
        </w:rPr>
        <w:t>Powyższa procedura może być wszczęta również przez Zamawiającego</w:t>
      </w:r>
      <w:r>
        <w:rPr>
          <w:rFonts w:ascii="Arial" w:hAnsi="Arial" w:cs="Arial"/>
          <w:kern w:val="2"/>
          <w:sz w:val="20"/>
          <w:szCs w:val="20"/>
        </w:rPr>
        <w:t xml:space="preserve">, jeżeli wyżej określone </w:t>
      </w:r>
      <w:r w:rsidR="00EF0AD6" w:rsidRPr="00EF0AD6">
        <w:rPr>
          <w:rFonts w:ascii="Arial" w:hAnsi="Arial" w:cs="Arial"/>
          <w:kern w:val="2"/>
          <w:sz w:val="20"/>
          <w:szCs w:val="20"/>
        </w:rPr>
        <w:t>zmiany będą skutkowały zmniejszeniem wynagrodzenia Wykonawcy</w:t>
      </w:r>
      <w:r>
        <w:rPr>
          <w:rFonts w:ascii="Arial" w:hAnsi="Arial" w:cs="Arial"/>
          <w:kern w:val="2"/>
          <w:sz w:val="20"/>
          <w:szCs w:val="20"/>
        </w:rPr>
        <w:t xml:space="preserve">. Wskazane powyżej zmiany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mogą zostać wprowadzone jedynie w przypadku, jeżeli strony</w:t>
      </w:r>
      <w:r>
        <w:rPr>
          <w:rFonts w:ascii="Arial" w:hAnsi="Arial" w:cs="Arial"/>
          <w:kern w:val="2"/>
          <w:sz w:val="20"/>
          <w:szCs w:val="20"/>
        </w:rPr>
        <w:t xml:space="preserve"> zgodnie uznają, że zaszły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wskazane okoliczności oraz wprowadzenie zmian jest konieczne i</w:t>
      </w:r>
      <w:r>
        <w:rPr>
          <w:rFonts w:ascii="Arial" w:hAnsi="Arial" w:cs="Arial"/>
          <w:kern w:val="2"/>
          <w:sz w:val="20"/>
          <w:szCs w:val="20"/>
        </w:rPr>
        <w:t xml:space="preserve"> niezbędne dla prawidłowej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realizacji zamówienia. </w:t>
      </w:r>
    </w:p>
    <w:p w:rsidR="00112D21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4. </w:t>
      </w:r>
      <w:r w:rsidR="00EF0AD6" w:rsidRPr="00EF0AD6">
        <w:rPr>
          <w:rFonts w:ascii="Arial" w:hAnsi="Arial" w:cs="Arial"/>
          <w:kern w:val="2"/>
          <w:sz w:val="20"/>
          <w:szCs w:val="20"/>
        </w:rPr>
        <w:t>Wszelkie zmiany Umowy mogą być dokonane tylko w formie pisemnej,</w:t>
      </w:r>
      <w:r>
        <w:rPr>
          <w:rFonts w:ascii="Arial" w:hAnsi="Arial" w:cs="Arial"/>
          <w:kern w:val="2"/>
          <w:sz w:val="20"/>
          <w:szCs w:val="20"/>
        </w:rPr>
        <w:t xml:space="preserve"> pod rygorem nieważności za zgodą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obu stron. </w:t>
      </w:r>
    </w:p>
    <w:p w:rsidR="004516E4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5.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Wszelkie zmiany muszą być dokonywane z zachowaniem przepisu art. 14</w:t>
      </w:r>
      <w:r>
        <w:rPr>
          <w:rFonts w:ascii="Arial" w:hAnsi="Arial" w:cs="Arial"/>
          <w:kern w:val="2"/>
          <w:sz w:val="20"/>
          <w:szCs w:val="20"/>
        </w:rPr>
        <w:t>0 ust. 1 i art. 140 ust. 3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 stanowiącego, że umowa podlega unieważnie</w:t>
      </w:r>
      <w:r>
        <w:rPr>
          <w:rFonts w:ascii="Arial" w:hAnsi="Arial" w:cs="Arial"/>
          <w:kern w:val="2"/>
          <w:sz w:val="20"/>
          <w:szCs w:val="20"/>
        </w:rPr>
        <w:t>niu w części wykraczającej poza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określenie przedmiotu zamówienia zawartego w Specyfikacji Ist</w:t>
      </w:r>
      <w:r>
        <w:rPr>
          <w:rFonts w:ascii="Arial" w:hAnsi="Arial" w:cs="Arial"/>
          <w:kern w:val="2"/>
          <w:sz w:val="20"/>
          <w:szCs w:val="20"/>
        </w:rPr>
        <w:t xml:space="preserve">otnych Warunków Zamówienia,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z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uwzgl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6.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Ustala się, iż nie stanowi zmiany umowy w rozumieniu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: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zmiana związana z obsługą administracyjno – organizacyjną umowy,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zmiana danych teleadresowych. </w:t>
      </w:r>
    </w:p>
    <w:p w:rsidR="00EF0AD6" w:rsidRPr="00EF0AD6" w:rsidRDefault="00EF0AD6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>7. Zaistnienie okoliczności, o których mowa powyżej wymaga jed</w:t>
      </w:r>
      <w:r w:rsidR="004516E4">
        <w:rPr>
          <w:rFonts w:ascii="Arial" w:hAnsi="Arial" w:cs="Arial"/>
          <w:kern w:val="2"/>
          <w:sz w:val="20"/>
          <w:szCs w:val="20"/>
        </w:rPr>
        <w:t>ynie niezwłocznego pisemnego</w:t>
      </w:r>
      <w:r w:rsidRPr="00EF0AD6">
        <w:rPr>
          <w:rFonts w:ascii="Arial" w:hAnsi="Arial" w:cs="Arial"/>
          <w:kern w:val="2"/>
          <w:sz w:val="20"/>
          <w:szCs w:val="20"/>
        </w:rPr>
        <w:t xml:space="preserve">  powiadomienia drugiej Strony.</w:t>
      </w:r>
    </w:p>
    <w:p w:rsidR="00103265" w:rsidRPr="00E81752" w:rsidRDefault="00103265" w:rsidP="0010326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EF0AD6">
        <w:rPr>
          <w:rFonts w:ascii="Arial" w:hAnsi="Arial" w:cs="Arial"/>
          <w:b/>
          <w:sz w:val="20"/>
          <w:szCs w:val="20"/>
        </w:rPr>
        <w:t>1</w:t>
      </w:r>
      <w:r w:rsidR="00B8190A">
        <w:rPr>
          <w:rFonts w:ascii="Arial" w:hAnsi="Arial" w:cs="Arial"/>
          <w:b/>
          <w:sz w:val="20"/>
          <w:szCs w:val="20"/>
        </w:rPr>
        <w:t>2</w:t>
      </w:r>
    </w:p>
    <w:p w:rsidR="000C36D6" w:rsidRDefault="00103265" w:rsidP="00103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4C74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Odbiór usługi</w:t>
      </w:r>
    </w:p>
    <w:p w:rsid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03265">
        <w:rPr>
          <w:rFonts w:ascii="Arial" w:hAnsi="Arial" w:cs="Arial"/>
          <w:sz w:val="20"/>
          <w:szCs w:val="20"/>
        </w:rPr>
        <w:t>Zamawiający dokona odbioru wykonanych usług</w:t>
      </w:r>
      <w:r>
        <w:rPr>
          <w:rFonts w:ascii="Arial" w:hAnsi="Arial" w:cs="Arial"/>
          <w:sz w:val="20"/>
          <w:szCs w:val="20"/>
        </w:rPr>
        <w:t xml:space="preserve"> w terminie 14 dni od daty zawiadomienia przez Wykonawcę o zakończeniu wykonywania usługi.</w:t>
      </w:r>
    </w:p>
    <w:p w:rsidR="00103265" w:rsidRP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prawo do zweryfikowania jakoś</w:t>
      </w:r>
      <w:r w:rsidR="00B240C8">
        <w:rPr>
          <w:rFonts w:ascii="Arial" w:hAnsi="Arial" w:cs="Arial"/>
          <w:sz w:val="20"/>
          <w:szCs w:val="20"/>
        </w:rPr>
        <w:t>ci wykonanej usługi czyszczenia - bezpośrednio na adresach.</w:t>
      </w:r>
    </w:p>
    <w:p w:rsidR="00103265" w:rsidRDefault="00B46785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785">
        <w:rPr>
          <w:rFonts w:ascii="Arial" w:hAnsi="Arial" w:cs="Arial"/>
          <w:sz w:val="20"/>
          <w:szCs w:val="20"/>
        </w:rPr>
        <w:t>3. Wykonawca na każde wezwanie</w:t>
      </w:r>
      <w:r>
        <w:rPr>
          <w:rFonts w:ascii="Arial" w:hAnsi="Arial" w:cs="Arial"/>
          <w:sz w:val="20"/>
          <w:szCs w:val="20"/>
        </w:rPr>
        <w:t xml:space="preserve"> Zamawiającego będzie uczestniczyć w procesie kontroli wykonania czynności czyszczenia przewodów kominowych. Zamawiający przewiduje wyrywkowe kontrole stanu czyszczonych przewodów.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43112">
        <w:rPr>
          <w:rFonts w:ascii="Arial" w:hAnsi="Arial" w:cs="Arial"/>
          <w:sz w:val="20"/>
          <w:szCs w:val="20"/>
        </w:rPr>
        <w:t xml:space="preserve">. Podpisane przez Wykonawcę protokoły z okresowej kontroli technicznej (podpis na ostatniej stronie dokumentu), wraz z </w:t>
      </w:r>
      <w:r w:rsidR="00C43112">
        <w:rPr>
          <w:rFonts w:ascii="Arial" w:hAnsi="Arial" w:cs="Arial"/>
          <w:i/>
          <w:sz w:val="20"/>
          <w:szCs w:val="20"/>
        </w:rPr>
        <w:t>załącznikami</w:t>
      </w:r>
      <w:r w:rsidR="00C43112">
        <w:rPr>
          <w:rFonts w:ascii="Arial" w:hAnsi="Arial" w:cs="Arial"/>
          <w:sz w:val="20"/>
          <w:szCs w:val="20"/>
        </w:rPr>
        <w:t>, należy przekazać po umownym terminie zakończenia prac osobie wskazanej w umowie ze strony Zamawiającego, celem sprawdzenia.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43112">
        <w:rPr>
          <w:rFonts w:ascii="Arial" w:hAnsi="Arial" w:cs="Arial"/>
          <w:sz w:val="20"/>
          <w:szCs w:val="20"/>
        </w:rPr>
        <w:t xml:space="preserve">. Załączniki do protokołów z dokonanych kontroli </w:t>
      </w:r>
      <w:r w:rsidR="00C43112">
        <w:rPr>
          <w:rFonts w:ascii="Arial" w:hAnsi="Arial" w:cs="Arial"/>
          <w:sz w:val="20"/>
        </w:rPr>
        <w:t xml:space="preserve">lokali mieszkalnych muszą być potwierdzone podpisem użytkownika lokalu.  </w:t>
      </w:r>
      <w:r w:rsidR="00C43112">
        <w:rPr>
          <w:rFonts w:ascii="Arial" w:hAnsi="Arial" w:cs="Arial"/>
          <w:b/>
          <w:sz w:val="20"/>
          <w:u w:val="single"/>
        </w:rPr>
        <w:t>Kopia załącznika musi być przekazana lokatorowi.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6</w:t>
      </w:r>
      <w:r w:rsidR="00C43112">
        <w:rPr>
          <w:rFonts w:ascii="Arial" w:hAnsi="Arial" w:cs="Arial"/>
          <w:sz w:val="20"/>
          <w:szCs w:val="20"/>
        </w:rPr>
        <w:t>. W przypadku nieobecności użytkownika lokalu</w:t>
      </w:r>
      <w:r w:rsidR="00C43112" w:rsidRPr="00C43112">
        <w:rPr>
          <w:rFonts w:ascii="Arial" w:hAnsi="Arial" w:cs="Arial"/>
          <w:sz w:val="20"/>
        </w:rPr>
        <w:t xml:space="preserve"> </w:t>
      </w:r>
      <w:r w:rsidR="00C43112">
        <w:rPr>
          <w:rFonts w:ascii="Arial" w:hAnsi="Arial" w:cs="Arial"/>
          <w:sz w:val="20"/>
        </w:rPr>
        <w:t xml:space="preserve">należy podać daty i godziny </w:t>
      </w:r>
      <w:r w:rsidR="00C43112">
        <w:rPr>
          <w:rFonts w:ascii="Arial" w:hAnsi="Arial" w:cs="Arial"/>
          <w:b/>
          <w:sz w:val="20"/>
        </w:rPr>
        <w:t>co najmniej trzech wizyt</w:t>
      </w:r>
      <w:r w:rsidR="00C43112">
        <w:rPr>
          <w:rFonts w:ascii="Arial" w:hAnsi="Arial" w:cs="Arial"/>
          <w:sz w:val="20"/>
        </w:rPr>
        <w:t>. Pożądany jest również podpis sąsiada</w:t>
      </w:r>
      <w:r w:rsidR="00C43112" w:rsidRPr="00C43112">
        <w:rPr>
          <w:rFonts w:ascii="Arial" w:hAnsi="Arial" w:cs="Arial"/>
          <w:sz w:val="20"/>
        </w:rPr>
        <w:t xml:space="preserve"> </w:t>
      </w:r>
      <w:r w:rsidR="00C43112">
        <w:rPr>
          <w:rFonts w:ascii="Arial" w:hAnsi="Arial" w:cs="Arial"/>
          <w:sz w:val="20"/>
        </w:rPr>
        <w:t>w celu potwierdzenia powtarzających się nieobecności użytkownika danego lokalu.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43112">
        <w:rPr>
          <w:rFonts w:ascii="Arial" w:hAnsi="Arial" w:cs="Arial"/>
          <w:sz w:val="20"/>
        </w:rPr>
        <w:t xml:space="preserve">. Informacje o braku dostępu do lokali </w:t>
      </w:r>
      <w:r w:rsidR="00C43112">
        <w:rPr>
          <w:rFonts w:ascii="Arial" w:hAnsi="Arial" w:cs="Arial"/>
          <w:b/>
          <w:sz w:val="20"/>
        </w:rPr>
        <w:t>w terminie 7 dni</w:t>
      </w:r>
      <w:r w:rsidR="00C43112">
        <w:rPr>
          <w:rFonts w:ascii="Arial" w:hAnsi="Arial" w:cs="Arial"/>
          <w:sz w:val="20"/>
        </w:rPr>
        <w:t xml:space="preserve"> należy przekazywać w formie pisemnego wykazu, do koordynatorów Zamawiającego.</w:t>
      </w:r>
    </w:p>
    <w:p w:rsidR="00C43112" w:rsidRP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3112">
        <w:rPr>
          <w:rFonts w:ascii="Arial" w:hAnsi="Arial" w:cs="Arial"/>
          <w:sz w:val="20"/>
        </w:rPr>
        <w:t>. Zamawiający wraz z Wykonawcą dołoży wszelkich starań w celu udostępnienia przez użytkownika lokalu, do którego mimo trzykrotnej próby Wykonawca nie dostał się.</w:t>
      </w:r>
    </w:p>
    <w:p w:rsidR="00C43112" w:rsidRDefault="00C24310" w:rsidP="00C243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C43112">
        <w:rPr>
          <w:rFonts w:ascii="Arial" w:hAnsi="Arial" w:cs="Arial"/>
          <w:sz w:val="20"/>
          <w:szCs w:val="20"/>
        </w:rPr>
        <w:t>. Do faktury za wykonaną usługę należy dołączyć wykaz adresowy podpisany przez Wykonawcę oraz przy przeglądzie lokali przez każdego użytkownika danego lokalu.</w:t>
      </w:r>
    </w:p>
    <w:p w:rsidR="00C73B12" w:rsidRDefault="00C24310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73B12">
        <w:rPr>
          <w:rFonts w:ascii="Arial" w:hAnsi="Arial" w:cs="Arial"/>
          <w:sz w:val="20"/>
          <w:szCs w:val="20"/>
        </w:rPr>
        <w:t>. Odbiór czynności kontroli okresowej</w:t>
      </w:r>
      <w:r w:rsidR="006676C5">
        <w:rPr>
          <w:rFonts w:ascii="Arial" w:hAnsi="Arial" w:cs="Arial"/>
          <w:sz w:val="20"/>
          <w:szCs w:val="20"/>
        </w:rPr>
        <w:t>,</w:t>
      </w:r>
      <w:r w:rsidR="00C73B12">
        <w:rPr>
          <w:rFonts w:ascii="Arial" w:hAnsi="Arial" w:cs="Arial"/>
          <w:sz w:val="20"/>
          <w:szCs w:val="20"/>
        </w:rPr>
        <w:t xml:space="preserve"> odbędzie się w terminie 20 dni od dnia przekazania Zamawiającemu kompletnej dokumentacji.</w:t>
      </w:r>
    </w:p>
    <w:p w:rsidR="000C36D6" w:rsidRPr="002560D5" w:rsidRDefault="00C24310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41F7D">
        <w:rPr>
          <w:rFonts w:ascii="Arial" w:hAnsi="Arial" w:cs="Arial"/>
          <w:sz w:val="20"/>
          <w:szCs w:val="20"/>
        </w:rPr>
        <w:t>. Podstawą odbioru usługi jest podpisany protokół odbioru usługi.</w:t>
      </w:r>
    </w:p>
    <w:p w:rsidR="008E0312" w:rsidRPr="00E81752" w:rsidRDefault="00B8190A">
      <w:pPr>
        <w:pStyle w:val="Standard"/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4A0A5B" w:rsidRDefault="004A0A5B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Odstąpienie</w:t>
      </w:r>
      <w:r w:rsidR="00B95947" w:rsidRPr="00E81752">
        <w:rPr>
          <w:rFonts w:ascii="Arial" w:hAnsi="Arial" w:cs="Arial"/>
          <w:b/>
          <w:sz w:val="20"/>
          <w:szCs w:val="20"/>
        </w:rPr>
        <w:t xml:space="preserve"> od umowy</w:t>
      </w:r>
    </w:p>
    <w:p w:rsidR="002560D5" w:rsidRPr="00E153E9" w:rsidRDefault="002560D5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</w:p>
    <w:p w:rsidR="008E0312" w:rsidRPr="004A0A5B" w:rsidRDefault="008E0312" w:rsidP="004A0A5B">
      <w:pPr>
        <w:tabs>
          <w:tab w:val="left" w:pos="-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Zamawiający może odstąpić od umowy, jeżeli: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ogłoszona upadłość lub rozwiązanie firmy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wydany nakaz zajęcia majątku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z własnej winy przerwał realizację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i nie realizuje ich przez okres 3 dni,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bez uzasadnionych przyczyn nie rozpoczął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lub nie kontynuuje ich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pomimo dodatkowych wezwań </w:t>
      </w:r>
      <w:r w:rsidRPr="004A0A5B">
        <w:rPr>
          <w:rFonts w:ascii="Arial" w:hAnsi="Arial" w:cs="Arial"/>
          <w:sz w:val="20"/>
          <w:szCs w:val="20"/>
        </w:rPr>
        <w:t>Zamawiającego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w terminie 2 dni od wezwania,</w:t>
      </w:r>
    </w:p>
    <w:p w:rsidR="00CA0853" w:rsidRPr="004A0A5B" w:rsidRDefault="00BA158F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wykonuje </w:t>
      </w:r>
      <w:r w:rsidR="0062748E" w:rsidRPr="004A0A5B">
        <w:rPr>
          <w:rFonts w:ascii="Arial" w:hAnsi="Arial" w:cs="Arial"/>
          <w:sz w:val="20"/>
          <w:szCs w:val="20"/>
        </w:rPr>
        <w:t>usługi</w:t>
      </w:r>
      <w:r w:rsidR="008E0312" w:rsidRPr="004A0A5B">
        <w:rPr>
          <w:rFonts w:ascii="Arial" w:hAnsi="Arial" w:cs="Arial"/>
          <w:sz w:val="20"/>
          <w:szCs w:val="20"/>
        </w:rPr>
        <w:t xml:space="preserve"> niezgodnie z niniejszą umową,</w:t>
      </w:r>
      <w:r w:rsidR="006D5094">
        <w:rPr>
          <w:rFonts w:ascii="Arial" w:hAnsi="Arial" w:cs="Arial"/>
          <w:sz w:val="20"/>
          <w:szCs w:val="20"/>
        </w:rPr>
        <w:t xml:space="preserve"> brak reakcji na pisemne wezwanie,</w:t>
      </w:r>
    </w:p>
    <w:p w:rsidR="002560D5" w:rsidRPr="00DF2AC0" w:rsidRDefault="008E0312" w:rsidP="002560D5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wystąpią istotne zmiany okoliczności powodujące, że wykonanie umowy nie leży w interesie publicznym, czego nie można było przew</w:t>
      </w:r>
      <w:r w:rsidR="00BA158F" w:rsidRPr="004A0A5B">
        <w:rPr>
          <w:rFonts w:ascii="Arial" w:hAnsi="Arial" w:cs="Arial"/>
          <w:sz w:val="20"/>
          <w:szCs w:val="20"/>
        </w:rPr>
        <w:t xml:space="preserve">idzieć w chwili zawarcia umowy. </w:t>
      </w:r>
      <w:r w:rsidR="00220FDB" w:rsidRPr="004A0A5B">
        <w:rPr>
          <w:rFonts w:ascii="Arial" w:hAnsi="Arial" w:cs="Arial"/>
          <w:sz w:val="20"/>
          <w:szCs w:val="20"/>
        </w:rPr>
        <w:t>Zamawiający</w:t>
      </w:r>
      <w:r w:rsidRPr="004A0A5B">
        <w:rPr>
          <w:rFonts w:ascii="Arial" w:hAnsi="Arial" w:cs="Arial"/>
          <w:sz w:val="20"/>
          <w:szCs w:val="20"/>
        </w:rPr>
        <w:t xml:space="preserve"> może odstąpić od umowy w terminie 30 dni od powzięcia wiadomości o powyższych okolicznościach.</w:t>
      </w:r>
      <w:r w:rsidR="003E1637" w:rsidRPr="004A0A5B">
        <w:rPr>
          <w:rFonts w:ascii="Arial" w:hAnsi="Arial" w:cs="Arial"/>
          <w:sz w:val="20"/>
          <w:szCs w:val="20"/>
        </w:rPr>
        <w:t xml:space="preserve"> W takim przypadku Wykonawcy przysługuje wynagrodzenie należne z tytułu wykonania części umowy.</w:t>
      </w:r>
    </w:p>
    <w:p w:rsidR="00B95947" w:rsidRPr="00E81752" w:rsidRDefault="00B95947" w:rsidP="00B959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4</w:t>
      </w:r>
    </w:p>
    <w:p w:rsidR="00BC1C96" w:rsidRPr="00BC1C96" w:rsidRDefault="00B95947" w:rsidP="00E153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Postanowienia końcowe</w:t>
      </w:r>
    </w:p>
    <w:p w:rsidR="00B95947" w:rsidRPr="00B95947" w:rsidRDefault="00B95947" w:rsidP="00B95947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Każdej ze stron przysługuje prawo rozwiązania umowy ze skutkiem natychmiastowym </w:t>
      </w:r>
      <w:r w:rsidRPr="00B95947">
        <w:rPr>
          <w:rFonts w:ascii="Arial" w:hAnsi="Arial" w:cs="Arial"/>
          <w:sz w:val="20"/>
          <w:szCs w:val="20"/>
        </w:rPr>
        <w:br/>
        <w:t>w drodze jednostronnego oświadczenia woli w przypadku: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naruszenia jej postanowień przez drugą stronę,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nie wywiązywania się bądź nienależytego wywiązywania się przez drugą stronę </w:t>
      </w:r>
      <w:r w:rsidRPr="00B95947">
        <w:rPr>
          <w:rFonts w:ascii="Arial" w:hAnsi="Arial" w:cs="Arial"/>
          <w:sz w:val="20"/>
          <w:szCs w:val="20"/>
        </w:rPr>
        <w:br/>
        <w:t>z obowiązków wynikających z umowy.</w:t>
      </w:r>
    </w:p>
    <w:p w:rsidR="000C36D6" w:rsidRPr="006A5E0C" w:rsidRDefault="00B95947" w:rsidP="006A5E0C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Odstąpienie od umowy powinno nastąpić w formie pisemnej z podaniem uzasadnienia.</w:t>
      </w:r>
    </w:p>
    <w:p w:rsidR="00B95947" w:rsidRDefault="00B95947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5</w:t>
      </w:r>
    </w:p>
    <w:p w:rsidR="00112D21" w:rsidRPr="00B95947" w:rsidRDefault="00BC1C96" w:rsidP="00BC1C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Wszelkie zmiany wymagają formy pisemnej pod rygorem nieważności.</w:t>
      </w:r>
    </w:p>
    <w:p w:rsidR="00BC1C96" w:rsidRPr="00E81752" w:rsidRDefault="00BC1C96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6</w:t>
      </w:r>
    </w:p>
    <w:p w:rsidR="000C36D6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Strony ustalają, że spory powstałe na tle realizacji umowy po wyczerpaniu postępowania reklamacyjnego rozstrzygane będą przez właściwy sąd  w Szczecinie.</w:t>
      </w:r>
    </w:p>
    <w:p w:rsidR="00BC1C96" w:rsidRPr="00E81752" w:rsidRDefault="00B95947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7</w:t>
      </w:r>
    </w:p>
    <w:p w:rsidR="00B8190A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 sprawach nie uregulowanych w umowie mają zastosowanie właś</w:t>
      </w:r>
      <w:r w:rsidR="001E2E4E">
        <w:rPr>
          <w:rFonts w:ascii="Arial" w:hAnsi="Arial" w:cs="Arial"/>
          <w:sz w:val="20"/>
          <w:szCs w:val="20"/>
        </w:rPr>
        <w:t>ciwe przepisy Kodeksu Cywilnego</w:t>
      </w:r>
      <w:r w:rsidRPr="00B95947">
        <w:rPr>
          <w:rFonts w:ascii="Arial" w:hAnsi="Arial" w:cs="Arial"/>
          <w:sz w:val="20"/>
          <w:szCs w:val="20"/>
        </w:rPr>
        <w:t xml:space="preserve"> oraz zapisy zawarte w dokumentacji przetargowej.</w:t>
      </w:r>
    </w:p>
    <w:p w:rsidR="00B95947" w:rsidRPr="00E81752" w:rsidRDefault="00B8190A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18</w:t>
      </w:r>
    </w:p>
    <w:p w:rsid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6A5E0C" w:rsidRDefault="006A5E0C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1752" w:rsidRPr="00B95947" w:rsidRDefault="00E81752" w:rsidP="00B95947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95947" w:rsidRDefault="00B95947" w:rsidP="00851729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5947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E6EBB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B95947">
        <w:rPr>
          <w:rFonts w:ascii="Arial" w:hAnsi="Arial" w:cs="Arial"/>
          <w:b/>
          <w:bCs/>
          <w:sz w:val="20"/>
          <w:szCs w:val="20"/>
        </w:rPr>
        <w:t xml:space="preserve"> ZAMAWIAJĄCY:                                                                          </w:t>
      </w:r>
      <w:r w:rsidR="00310C3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95947">
        <w:rPr>
          <w:rFonts w:ascii="Arial" w:hAnsi="Arial" w:cs="Arial"/>
          <w:b/>
          <w:bCs/>
          <w:sz w:val="20"/>
          <w:szCs w:val="20"/>
        </w:rPr>
        <w:t xml:space="preserve"> WYKONAWCA:</w:t>
      </w:r>
    </w:p>
    <w:p w:rsidR="00112D21" w:rsidRDefault="00112D21" w:rsidP="00851729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A5E0C" w:rsidRPr="00310C37" w:rsidRDefault="006A5E0C" w:rsidP="0085172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B95947" w:rsidRPr="00310C37" w:rsidRDefault="00AE6EBB" w:rsidP="00B95947">
      <w:pPr>
        <w:pStyle w:val="Tekstpodstawowy"/>
        <w:tabs>
          <w:tab w:val="left" w:pos="720"/>
          <w:tab w:val="left" w:pos="927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0C37">
        <w:rPr>
          <w:rFonts w:ascii="Arial" w:hAnsi="Arial" w:cs="Arial"/>
          <w:sz w:val="20"/>
          <w:szCs w:val="20"/>
        </w:rPr>
        <w:t xml:space="preserve">        </w:t>
      </w:r>
      <w:r w:rsidR="00B95947" w:rsidRPr="00310C37"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 </w:t>
      </w:r>
      <w:r w:rsidR="00310C37" w:rsidRPr="00310C37">
        <w:rPr>
          <w:rFonts w:ascii="Arial" w:hAnsi="Arial" w:cs="Arial"/>
          <w:sz w:val="20"/>
          <w:szCs w:val="20"/>
        </w:rPr>
        <w:t xml:space="preserve">    </w:t>
      </w:r>
      <w:r w:rsidR="00B95947" w:rsidRPr="00310C37">
        <w:rPr>
          <w:rFonts w:ascii="Arial" w:hAnsi="Arial" w:cs="Arial"/>
          <w:sz w:val="20"/>
          <w:szCs w:val="20"/>
        </w:rPr>
        <w:t>…………………………</w:t>
      </w:r>
    </w:p>
    <w:p w:rsidR="00080C62" w:rsidRDefault="00080C62" w:rsidP="004A0A5B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</w:rPr>
        <w:t xml:space="preserve">Załącznik nr …. do umowy o świadczenie usług </w:t>
      </w:r>
    </w:p>
    <w:tbl>
      <w:tblPr>
        <w:tblW w:w="9460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371"/>
        <w:gridCol w:w="3296"/>
        <w:gridCol w:w="191"/>
        <w:gridCol w:w="3070"/>
      </w:tblGrid>
      <w:tr w:rsidR="004F7A7B" w:rsidTr="004F7A7B">
        <w:trPr>
          <w:gridAfter w:val="3"/>
          <w:wAfter w:w="6557" w:type="dxa"/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bottom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Liczba godzin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Podpisy</w:t>
            </w:r>
          </w:p>
        </w:tc>
      </w:tr>
      <w:tr w:rsidR="004F7A7B" w:rsidTr="004F7A7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Wykonawcy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Osoby wyznaczonej przez Zamawiającego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bookmarkStart w:id="0" w:name="_GoBack"/>
            <w:bookmarkEnd w:id="0"/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Łącznie liczba godzin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zł/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godz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Kwota brutto </w:t>
            </w: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F7A7B" w:rsidRDefault="004F7A7B" w:rsidP="004F7A7B">
      <w:pPr>
        <w:rPr>
          <w:rFonts w:ascii="Arial" w:hAnsi="Arial" w:cs="Arial"/>
          <w:i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color w:val="FF0000"/>
        </w:rPr>
      </w:pPr>
    </w:p>
    <w:p w:rsidR="004A0A5B" w:rsidRPr="004A0A5B" w:rsidRDefault="004A0A5B" w:rsidP="004A0A5B"/>
    <w:p w:rsidR="00080C62" w:rsidRDefault="00080C62" w:rsidP="000401FD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0401FD" w:rsidRDefault="000401FD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4A0A5B" w:rsidRPr="004A0A5B" w:rsidRDefault="004A0A5B" w:rsidP="004A0A5B"/>
    <w:sectPr w:rsidR="004A0A5B" w:rsidRPr="004A0A5B" w:rsidSect="00794963">
      <w:headerReference w:type="default" r:id="rId8"/>
      <w:footerReference w:type="default" r:id="rId9"/>
      <w:footnotePr>
        <w:pos w:val="beneathText"/>
      </w:footnotePr>
      <w:pgSz w:w="11905" w:h="16837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20" w:rsidRDefault="00797820">
      <w:r>
        <w:separator/>
      </w:r>
    </w:p>
  </w:endnote>
  <w:endnote w:type="continuationSeparator" w:id="0">
    <w:p w:rsidR="00797820" w:rsidRDefault="0079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Pr="009B1B34" w:rsidRDefault="00A6511B" w:rsidP="005641B4">
    <w:pPr>
      <w:pStyle w:val="Stopka"/>
      <w:rPr>
        <w:sz w:val="20"/>
        <w:szCs w:val="20"/>
      </w:rPr>
    </w:pPr>
  </w:p>
  <w:p w:rsidR="00A6511B" w:rsidRDefault="00A6511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20" w:rsidRDefault="00797820">
      <w:r>
        <w:separator/>
      </w:r>
    </w:p>
  </w:footnote>
  <w:footnote w:type="continuationSeparator" w:id="0">
    <w:p w:rsidR="00797820" w:rsidRDefault="0079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Default="00A6511B" w:rsidP="00973212">
    <w:pPr>
      <w:pStyle w:val="Nagwek"/>
      <w:jc w:val="center"/>
      <w:rPr>
        <w:sz w:val="16"/>
      </w:rPr>
    </w:pPr>
  </w:p>
  <w:p w:rsidR="00A6511B" w:rsidRDefault="00A6511B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A6EC3536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164CD6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7C54856"/>
    <w:multiLevelType w:val="hybridMultilevel"/>
    <w:tmpl w:val="1A9296EA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CCFB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1B233452"/>
    <w:multiLevelType w:val="hybridMultilevel"/>
    <w:tmpl w:val="1B5A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610C5F"/>
    <w:multiLevelType w:val="hybridMultilevel"/>
    <w:tmpl w:val="1C88D120"/>
    <w:lvl w:ilvl="0" w:tplc="E0221F38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91A041E"/>
    <w:multiLevelType w:val="multilevel"/>
    <w:tmpl w:val="88BC3C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1474" w:hanging="5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CAF6911"/>
    <w:multiLevelType w:val="hybridMultilevel"/>
    <w:tmpl w:val="A2D65F9C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5F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C62444"/>
    <w:multiLevelType w:val="singleLevel"/>
    <w:tmpl w:val="EF6E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A812E88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3A5815"/>
    <w:multiLevelType w:val="hybridMultilevel"/>
    <w:tmpl w:val="01DE0C98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754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3D0B75"/>
    <w:multiLevelType w:val="multilevel"/>
    <w:tmpl w:val="6B58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567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1A1D34"/>
    <w:multiLevelType w:val="hybridMultilevel"/>
    <w:tmpl w:val="0CB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62179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C4F38"/>
    <w:multiLevelType w:val="hybridMultilevel"/>
    <w:tmpl w:val="8B7C86EC"/>
    <w:lvl w:ilvl="0" w:tplc="9CD06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C62E7"/>
    <w:multiLevelType w:val="hybridMultilevel"/>
    <w:tmpl w:val="753E416C"/>
    <w:lvl w:ilvl="0" w:tplc="F9EC59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7646"/>
    <w:multiLevelType w:val="multilevel"/>
    <w:tmpl w:val="9F34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29"/>
  </w:num>
  <w:num w:numId="8">
    <w:abstractNumId w:val="32"/>
  </w:num>
  <w:num w:numId="9">
    <w:abstractNumId w:val="1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2"/>
    <w:lvlOverride w:ilvl="0">
      <w:startOverride w:val="1"/>
    </w:lvlOverride>
  </w:num>
  <w:num w:numId="19">
    <w:abstractNumId w:val="27"/>
    <w:lvlOverride w:ilvl="0">
      <w:startOverride w:val="7"/>
    </w:lvlOverride>
  </w:num>
  <w:num w:numId="20">
    <w:abstractNumId w:val="27"/>
    <w:lvlOverride w:ilvl="0">
      <w:startOverride w:val="7"/>
    </w:lvlOverride>
  </w:num>
  <w:num w:numId="21">
    <w:abstractNumId w:val="31"/>
  </w:num>
  <w:num w:numId="22">
    <w:abstractNumId w:val="19"/>
  </w:num>
  <w:num w:numId="23">
    <w:abstractNumId w:val="21"/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27C2"/>
    <w:rsid w:val="00002F70"/>
    <w:rsid w:val="00007A86"/>
    <w:rsid w:val="00014B42"/>
    <w:rsid w:val="000267BA"/>
    <w:rsid w:val="00027134"/>
    <w:rsid w:val="00031A4A"/>
    <w:rsid w:val="000320C8"/>
    <w:rsid w:val="000327A0"/>
    <w:rsid w:val="00033247"/>
    <w:rsid w:val="000334CB"/>
    <w:rsid w:val="000361F1"/>
    <w:rsid w:val="000401FD"/>
    <w:rsid w:val="00043F38"/>
    <w:rsid w:val="000476C2"/>
    <w:rsid w:val="00063219"/>
    <w:rsid w:val="00064A9B"/>
    <w:rsid w:val="00077D66"/>
    <w:rsid w:val="00080C62"/>
    <w:rsid w:val="00082109"/>
    <w:rsid w:val="00082F72"/>
    <w:rsid w:val="00086C1D"/>
    <w:rsid w:val="00092AAA"/>
    <w:rsid w:val="00095CCB"/>
    <w:rsid w:val="000A1B73"/>
    <w:rsid w:val="000A42C7"/>
    <w:rsid w:val="000A4F43"/>
    <w:rsid w:val="000A68E8"/>
    <w:rsid w:val="000B0325"/>
    <w:rsid w:val="000B299E"/>
    <w:rsid w:val="000C36D6"/>
    <w:rsid w:val="000C439C"/>
    <w:rsid w:val="000C5ED6"/>
    <w:rsid w:val="000C633B"/>
    <w:rsid w:val="000C64BA"/>
    <w:rsid w:val="000C7D5D"/>
    <w:rsid w:val="000D22F2"/>
    <w:rsid w:val="000D3844"/>
    <w:rsid w:val="000D646D"/>
    <w:rsid w:val="000D7F0F"/>
    <w:rsid w:val="000E099C"/>
    <w:rsid w:val="000E12FC"/>
    <w:rsid w:val="000E5FAD"/>
    <w:rsid w:val="000E690A"/>
    <w:rsid w:val="000F2314"/>
    <w:rsid w:val="000F51A2"/>
    <w:rsid w:val="000F574B"/>
    <w:rsid w:val="00103265"/>
    <w:rsid w:val="00112D21"/>
    <w:rsid w:val="00113410"/>
    <w:rsid w:val="00113D23"/>
    <w:rsid w:val="00120728"/>
    <w:rsid w:val="001267FD"/>
    <w:rsid w:val="0012729F"/>
    <w:rsid w:val="0013014B"/>
    <w:rsid w:val="00131B66"/>
    <w:rsid w:val="0013316C"/>
    <w:rsid w:val="0013329F"/>
    <w:rsid w:val="00135B68"/>
    <w:rsid w:val="0013603D"/>
    <w:rsid w:val="00136BBA"/>
    <w:rsid w:val="00137348"/>
    <w:rsid w:val="00141B75"/>
    <w:rsid w:val="0014274E"/>
    <w:rsid w:val="00145631"/>
    <w:rsid w:val="0015644B"/>
    <w:rsid w:val="001620C8"/>
    <w:rsid w:val="00166E8A"/>
    <w:rsid w:val="001706CA"/>
    <w:rsid w:val="00170C15"/>
    <w:rsid w:val="0017113B"/>
    <w:rsid w:val="00175572"/>
    <w:rsid w:val="00187E04"/>
    <w:rsid w:val="00192D2C"/>
    <w:rsid w:val="0019386A"/>
    <w:rsid w:val="001A7388"/>
    <w:rsid w:val="001A7DA3"/>
    <w:rsid w:val="001B1471"/>
    <w:rsid w:val="001B416D"/>
    <w:rsid w:val="001B4F6D"/>
    <w:rsid w:val="001C3301"/>
    <w:rsid w:val="001C377D"/>
    <w:rsid w:val="001C43D6"/>
    <w:rsid w:val="001C5CB7"/>
    <w:rsid w:val="001D1EDE"/>
    <w:rsid w:val="001D3975"/>
    <w:rsid w:val="001D553F"/>
    <w:rsid w:val="001D6A98"/>
    <w:rsid w:val="001D6DE7"/>
    <w:rsid w:val="001E1F8F"/>
    <w:rsid w:val="001E2E4E"/>
    <w:rsid w:val="001E554C"/>
    <w:rsid w:val="001E5E3C"/>
    <w:rsid w:val="001F3ADC"/>
    <w:rsid w:val="00200902"/>
    <w:rsid w:val="00205D3E"/>
    <w:rsid w:val="00212581"/>
    <w:rsid w:val="00220FDB"/>
    <w:rsid w:val="00221344"/>
    <w:rsid w:val="002219CD"/>
    <w:rsid w:val="00221B2C"/>
    <w:rsid w:val="0022307E"/>
    <w:rsid w:val="002236EF"/>
    <w:rsid w:val="00223845"/>
    <w:rsid w:val="00226E33"/>
    <w:rsid w:val="00227B7A"/>
    <w:rsid w:val="00232201"/>
    <w:rsid w:val="0023612A"/>
    <w:rsid w:val="00237054"/>
    <w:rsid w:val="00240560"/>
    <w:rsid w:val="00247287"/>
    <w:rsid w:val="00251206"/>
    <w:rsid w:val="0025368B"/>
    <w:rsid w:val="0025389D"/>
    <w:rsid w:val="002560D5"/>
    <w:rsid w:val="00263FA2"/>
    <w:rsid w:val="002732D3"/>
    <w:rsid w:val="0028498F"/>
    <w:rsid w:val="00285690"/>
    <w:rsid w:val="00287B45"/>
    <w:rsid w:val="0029709D"/>
    <w:rsid w:val="0029794E"/>
    <w:rsid w:val="002B2350"/>
    <w:rsid w:val="002B49BB"/>
    <w:rsid w:val="002B5C00"/>
    <w:rsid w:val="002C347B"/>
    <w:rsid w:val="002C5786"/>
    <w:rsid w:val="002C5868"/>
    <w:rsid w:val="002D33C5"/>
    <w:rsid w:val="002D5D0B"/>
    <w:rsid w:val="002D657D"/>
    <w:rsid w:val="002D65BD"/>
    <w:rsid w:val="002E253A"/>
    <w:rsid w:val="002F0BD1"/>
    <w:rsid w:val="00310C37"/>
    <w:rsid w:val="00316D68"/>
    <w:rsid w:val="003172C3"/>
    <w:rsid w:val="00320510"/>
    <w:rsid w:val="00324F0F"/>
    <w:rsid w:val="00325ABC"/>
    <w:rsid w:val="00331CD3"/>
    <w:rsid w:val="00332543"/>
    <w:rsid w:val="0033341D"/>
    <w:rsid w:val="003337D0"/>
    <w:rsid w:val="00333D72"/>
    <w:rsid w:val="00342DE9"/>
    <w:rsid w:val="003555DA"/>
    <w:rsid w:val="00355606"/>
    <w:rsid w:val="00363492"/>
    <w:rsid w:val="003634C2"/>
    <w:rsid w:val="00363593"/>
    <w:rsid w:val="00365360"/>
    <w:rsid w:val="00371413"/>
    <w:rsid w:val="00372488"/>
    <w:rsid w:val="00372D3F"/>
    <w:rsid w:val="00375C21"/>
    <w:rsid w:val="00375EBA"/>
    <w:rsid w:val="00376384"/>
    <w:rsid w:val="00380FD1"/>
    <w:rsid w:val="003837EB"/>
    <w:rsid w:val="00384709"/>
    <w:rsid w:val="00387237"/>
    <w:rsid w:val="003A0B63"/>
    <w:rsid w:val="003A2C69"/>
    <w:rsid w:val="003A714F"/>
    <w:rsid w:val="003B1E38"/>
    <w:rsid w:val="003B4BD7"/>
    <w:rsid w:val="003B5BD4"/>
    <w:rsid w:val="003B7FAC"/>
    <w:rsid w:val="003C3305"/>
    <w:rsid w:val="003D0D69"/>
    <w:rsid w:val="003D6272"/>
    <w:rsid w:val="003D62A8"/>
    <w:rsid w:val="003D6438"/>
    <w:rsid w:val="003D7B95"/>
    <w:rsid w:val="003E1637"/>
    <w:rsid w:val="003E1FC7"/>
    <w:rsid w:val="003F0522"/>
    <w:rsid w:val="003F09E3"/>
    <w:rsid w:val="003F265C"/>
    <w:rsid w:val="003F28EA"/>
    <w:rsid w:val="003F6FCB"/>
    <w:rsid w:val="004037CF"/>
    <w:rsid w:val="00403D68"/>
    <w:rsid w:val="00412CC9"/>
    <w:rsid w:val="004130D4"/>
    <w:rsid w:val="004172C6"/>
    <w:rsid w:val="0042033F"/>
    <w:rsid w:val="004203A6"/>
    <w:rsid w:val="00423B53"/>
    <w:rsid w:val="00424728"/>
    <w:rsid w:val="00434AB4"/>
    <w:rsid w:val="00441648"/>
    <w:rsid w:val="00445792"/>
    <w:rsid w:val="00446A7E"/>
    <w:rsid w:val="0044707B"/>
    <w:rsid w:val="00447CAD"/>
    <w:rsid w:val="004516E4"/>
    <w:rsid w:val="00456C2F"/>
    <w:rsid w:val="00461E84"/>
    <w:rsid w:val="004624E5"/>
    <w:rsid w:val="0047088D"/>
    <w:rsid w:val="00474B67"/>
    <w:rsid w:val="00474EC0"/>
    <w:rsid w:val="00480D78"/>
    <w:rsid w:val="004835D3"/>
    <w:rsid w:val="0049008F"/>
    <w:rsid w:val="00490F7E"/>
    <w:rsid w:val="0049635F"/>
    <w:rsid w:val="004A0A5B"/>
    <w:rsid w:val="004A2E37"/>
    <w:rsid w:val="004A43C1"/>
    <w:rsid w:val="004A48FC"/>
    <w:rsid w:val="004A6029"/>
    <w:rsid w:val="004B1632"/>
    <w:rsid w:val="004C1D39"/>
    <w:rsid w:val="004C433F"/>
    <w:rsid w:val="004C542C"/>
    <w:rsid w:val="004C6BCF"/>
    <w:rsid w:val="004C74A6"/>
    <w:rsid w:val="004C75EF"/>
    <w:rsid w:val="004D058F"/>
    <w:rsid w:val="004D1190"/>
    <w:rsid w:val="004D22FC"/>
    <w:rsid w:val="004D34D6"/>
    <w:rsid w:val="004D486F"/>
    <w:rsid w:val="004D49FE"/>
    <w:rsid w:val="004D54CA"/>
    <w:rsid w:val="004D6E1F"/>
    <w:rsid w:val="004D7C69"/>
    <w:rsid w:val="004F560C"/>
    <w:rsid w:val="004F5CDE"/>
    <w:rsid w:val="004F63D6"/>
    <w:rsid w:val="004F7A7B"/>
    <w:rsid w:val="005037F5"/>
    <w:rsid w:val="00503CAA"/>
    <w:rsid w:val="00503E8C"/>
    <w:rsid w:val="005042E8"/>
    <w:rsid w:val="00506D8B"/>
    <w:rsid w:val="0051300B"/>
    <w:rsid w:val="005145FD"/>
    <w:rsid w:val="005217C5"/>
    <w:rsid w:val="005246B3"/>
    <w:rsid w:val="00531881"/>
    <w:rsid w:val="00532FE8"/>
    <w:rsid w:val="00537FA9"/>
    <w:rsid w:val="005427C2"/>
    <w:rsid w:val="005472BF"/>
    <w:rsid w:val="00550B3E"/>
    <w:rsid w:val="00553FDB"/>
    <w:rsid w:val="00562860"/>
    <w:rsid w:val="005641B4"/>
    <w:rsid w:val="0056509A"/>
    <w:rsid w:val="0056672A"/>
    <w:rsid w:val="005708C4"/>
    <w:rsid w:val="00570BC1"/>
    <w:rsid w:val="00571354"/>
    <w:rsid w:val="00572753"/>
    <w:rsid w:val="0057380C"/>
    <w:rsid w:val="0058630A"/>
    <w:rsid w:val="005919EA"/>
    <w:rsid w:val="00591C6D"/>
    <w:rsid w:val="00593563"/>
    <w:rsid w:val="005941E0"/>
    <w:rsid w:val="005952D2"/>
    <w:rsid w:val="005A1743"/>
    <w:rsid w:val="005B26B1"/>
    <w:rsid w:val="005B5F49"/>
    <w:rsid w:val="005C02F2"/>
    <w:rsid w:val="005C1CAD"/>
    <w:rsid w:val="005D29AE"/>
    <w:rsid w:val="005E6E24"/>
    <w:rsid w:val="005F4231"/>
    <w:rsid w:val="005F79F4"/>
    <w:rsid w:val="00601941"/>
    <w:rsid w:val="00602007"/>
    <w:rsid w:val="00605C8A"/>
    <w:rsid w:val="00610A9A"/>
    <w:rsid w:val="006149ED"/>
    <w:rsid w:val="00615350"/>
    <w:rsid w:val="0062071C"/>
    <w:rsid w:val="00622075"/>
    <w:rsid w:val="00622F2B"/>
    <w:rsid w:val="0062748E"/>
    <w:rsid w:val="006276BC"/>
    <w:rsid w:val="0062771A"/>
    <w:rsid w:val="00627B42"/>
    <w:rsid w:val="006377AC"/>
    <w:rsid w:val="00641772"/>
    <w:rsid w:val="00645243"/>
    <w:rsid w:val="0064535D"/>
    <w:rsid w:val="00647D93"/>
    <w:rsid w:val="0065061A"/>
    <w:rsid w:val="006563CF"/>
    <w:rsid w:val="0065670A"/>
    <w:rsid w:val="00660F64"/>
    <w:rsid w:val="00663896"/>
    <w:rsid w:val="006676C5"/>
    <w:rsid w:val="0067274F"/>
    <w:rsid w:val="00672EFF"/>
    <w:rsid w:val="006748AA"/>
    <w:rsid w:val="0067699F"/>
    <w:rsid w:val="00677A98"/>
    <w:rsid w:val="00680C61"/>
    <w:rsid w:val="00696535"/>
    <w:rsid w:val="006A4F41"/>
    <w:rsid w:val="006A5E0C"/>
    <w:rsid w:val="006B4880"/>
    <w:rsid w:val="006C020F"/>
    <w:rsid w:val="006C28EC"/>
    <w:rsid w:val="006C29BA"/>
    <w:rsid w:val="006C3A88"/>
    <w:rsid w:val="006C7572"/>
    <w:rsid w:val="006D5094"/>
    <w:rsid w:val="006D57DC"/>
    <w:rsid w:val="006D5A21"/>
    <w:rsid w:val="006E3A66"/>
    <w:rsid w:val="006E6169"/>
    <w:rsid w:val="006F48A5"/>
    <w:rsid w:val="0072458C"/>
    <w:rsid w:val="00732C24"/>
    <w:rsid w:val="007357E8"/>
    <w:rsid w:val="00735D09"/>
    <w:rsid w:val="00744A45"/>
    <w:rsid w:val="00746B5A"/>
    <w:rsid w:val="00752CD7"/>
    <w:rsid w:val="00754821"/>
    <w:rsid w:val="00754FD1"/>
    <w:rsid w:val="00757E72"/>
    <w:rsid w:val="00760F34"/>
    <w:rsid w:val="00762575"/>
    <w:rsid w:val="00762D47"/>
    <w:rsid w:val="00772922"/>
    <w:rsid w:val="00773204"/>
    <w:rsid w:val="00776C40"/>
    <w:rsid w:val="00777CC4"/>
    <w:rsid w:val="0078009D"/>
    <w:rsid w:val="007839FD"/>
    <w:rsid w:val="00790C64"/>
    <w:rsid w:val="00794963"/>
    <w:rsid w:val="00796A07"/>
    <w:rsid w:val="00797820"/>
    <w:rsid w:val="007A3B95"/>
    <w:rsid w:val="007B13DB"/>
    <w:rsid w:val="007B35E9"/>
    <w:rsid w:val="007B51EB"/>
    <w:rsid w:val="007B6080"/>
    <w:rsid w:val="007B64EA"/>
    <w:rsid w:val="007B7352"/>
    <w:rsid w:val="007B7F2C"/>
    <w:rsid w:val="007C2F66"/>
    <w:rsid w:val="007C556B"/>
    <w:rsid w:val="007C5894"/>
    <w:rsid w:val="007D0252"/>
    <w:rsid w:val="007D2627"/>
    <w:rsid w:val="007E4478"/>
    <w:rsid w:val="00800147"/>
    <w:rsid w:val="008025F6"/>
    <w:rsid w:val="00802C0F"/>
    <w:rsid w:val="0080363B"/>
    <w:rsid w:val="008063EE"/>
    <w:rsid w:val="0081121B"/>
    <w:rsid w:val="00814919"/>
    <w:rsid w:val="00821FE9"/>
    <w:rsid w:val="00825C2C"/>
    <w:rsid w:val="00835462"/>
    <w:rsid w:val="008358C7"/>
    <w:rsid w:val="0083683C"/>
    <w:rsid w:val="008428EB"/>
    <w:rsid w:val="0085005E"/>
    <w:rsid w:val="00851729"/>
    <w:rsid w:val="00854E99"/>
    <w:rsid w:val="0087031A"/>
    <w:rsid w:val="00870BB2"/>
    <w:rsid w:val="00874F5D"/>
    <w:rsid w:val="008754A4"/>
    <w:rsid w:val="00875CBF"/>
    <w:rsid w:val="00880842"/>
    <w:rsid w:val="0088153E"/>
    <w:rsid w:val="00886703"/>
    <w:rsid w:val="00887C8F"/>
    <w:rsid w:val="008959A2"/>
    <w:rsid w:val="008A31D7"/>
    <w:rsid w:val="008A36D6"/>
    <w:rsid w:val="008A5AD4"/>
    <w:rsid w:val="008B478F"/>
    <w:rsid w:val="008B4C17"/>
    <w:rsid w:val="008C071C"/>
    <w:rsid w:val="008C0D19"/>
    <w:rsid w:val="008D3F8A"/>
    <w:rsid w:val="008E0312"/>
    <w:rsid w:val="008E23B4"/>
    <w:rsid w:val="008E2996"/>
    <w:rsid w:val="008F13B3"/>
    <w:rsid w:val="008F38CF"/>
    <w:rsid w:val="00901E25"/>
    <w:rsid w:val="0090245A"/>
    <w:rsid w:val="00904CAE"/>
    <w:rsid w:val="00906DBA"/>
    <w:rsid w:val="00913B66"/>
    <w:rsid w:val="009155A4"/>
    <w:rsid w:val="0092293D"/>
    <w:rsid w:val="00926AE4"/>
    <w:rsid w:val="00926CC3"/>
    <w:rsid w:val="009271FB"/>
    <w:rsid w:val="009312D6"/>
    <w:rsid w:val="0093190A"/>
    <w:rsid w:val="009342CF"/>
    <w:rsid w:val="00935FA3"/>
    <w:rsid w:val="00941D77"/>
    <w:rsid w:val="00941F7D"/>
    <w:rsid w:val="00942BA2"/>
    <w:rsid w:val="00942C11"/>
    <w:rsid w:val="00944723"/>
    <w:rsid w:val="009471F6"/>
    <w:rsid w:val="00947B64"/>
    <w:rsid w:val="00947FB7"/>
    <w:rsid w:val="009553AE"/>
    <w:rsid w:val="0096283C"/>
    <w:rsid w:val="00964F2D"/>
    <w:rsid w:val="0097027B"/>
    <w:rsid w:val="00970E3D"/>
    <w:rsid w:val="00973212"/>
    <w:rsid w:val="009755ED"/>
    <w:rsid w:val="0098326D"/>
    <w:rsid w:val="00985861"/>
    <w:rsid w:val="009874EF"/>
    <w:rsid w:val="00990A9D"/>
    <w:rsid w:val="00990E7B"/>
    <w:rsid w:val="009944BB"/>
    <w:rsid w:val="009951FA"/>
    <w:rsid w:val="009A0F00"/>
    <w:rsid w:val="009A1C67"/>
    <w:rsid w:val="009B1B34"/>
    <w:rsid w:val="009B4880"/>
    <w:rsid w:val="009B635C"/>
    <w:rsid w:val="009C48B2"/>
    <w:rsid w:val="009C5C1B"/>
    <w:rsid w:val="009D42C1"/>
    <w:rsid w:val="009D5429"/>
    <w:rsid w:val="009D6285"/>
    <w:rsid w:val="009D6B97"/>
    <w:rsid w:val="009E5823"/>
    <w:rsid w:val="009E6F19"/>
    <w:rsid w:val="009F29D3"/>
    <w:rsid w:val="009F64DB"/>
    <w:rsid w:val="00A10677"/>
    <w:rsid w:val="00A11D1B"/>
    <w:rsid w:val="00A11FEA"/>
    <w:rsid w:val="00A30ADD"/>
    <w:rsid w:val="00A40EE4"/>
    <w:rsid w:val="00A4239B"/>
    <w:rsid w:val="00A44B2A"/>
    <w:rsid w:val="00A45EC2"/>
    <w:rsid w:val="00A52459"/>
    <w:rsid w:val="00A55C04"/>
    <w:rsid w:val="00A6511B"/>
    <w:rsid w:val="00A71D02"/>
    <w:rsid w:val="00A80A0F"/>
    <w:rsid w:val="00A83510"/>
    <w:rsid w:val="00A956C6"/>
    <w:rsid w:val="00AA1F4A"/>
    <w:rsid w:val="00AA1FFC"/>
    <w:rsid w:val="00AA3346"/>
    <w:rsid w:val="00AB31AA"/>
    <w:rsid w:val="00AB3EF6"/>
    <w:rsid w:val="00AB4206"/>
    <w:rsid w:val="00AB460B"/>
    <w:rsid w:val="00AB4677"/>
    <w:rsid w:val="00AC0194"/>
    <w:rsid w:val="00AC0446"/>
    <w:rsid w:val="00AC3D31"/>
    <w:rsid w:val="00AC40D5"/>
    <w:rsid w:val="00AE6EBB"/>
    <w:rsid w:val="00AE7338"/>
    <w:rsid w:val="00AE7F01"/>
    <w:rsid w:val="00AF1EEA"/>
    <w:rsid w:val="00AF2127"/>
    <w:rsid w:val="00AF4607"/>
    <w:rsid w:val="00AF6382"/>
    <w:rsid w:val="00B03277"/>
    <w:rsid w:val="00B05B37"/>
    <w:rsid w:val="00B06093"/>
    <w:rsid w:val="00B07BBB"/>
    <w:rsid w:val="00B115A2"/>
    <w:rsid w:val="00B15656"/>
    <w:rsid w:val="00B1661E"/>
    <w:rsid w:val="00B167EF"/>
    <w:rsid w:val="00B240C8"/>
    <w:rsid w:val="00B27D12"/>
    <w:rsid w:val="00B31F25"/>
    <w:rsid w:val="00B322DC"/>
    <w:rsid w:val="00B32DA4"/>
    <w:rsid w:val="00B33E3B"/>
    <w:rsid w:val="00B37681"/>
    <w:rsid w:val="00B40828"/>
    <w:rsid w:val="00B424D9"/>
    <w:rsid w:val="00B43026"/>
    <w:rsid w:val="00B44334"/>
    <w:rsid w:val="00B4482B"/>
    <w:rsid w:val="00B46785"/>
    <w:rsid w:val="00B47029"/>
    <w:rsid w:val="00B50BAA"/>
    <w:rsid w:val="00B525E5"/>
    <w:rsid w:val="00B53294"/>
    <w:rsid w:val="00B57542"/>
    <w:rsid w:val="00B57DA0"/>
    <w:rsid w:val="00B63B70"/>
    <w:rsid w:val="00B67D8E"/>
    <w:rsid w:val="00B744DA"/>
    <w:rsid w:val="00B7530D"/>
    <w:rsid w:val="00B75596"/>
    <w:rsid w:val="00B81400"/>
    <w:rsid w:val="00B8190A"/>
    <w:rsid w:val="00B82C07"/>
    <w:rsid w:val="00B84DC9"/>
    <w:rsid w:val="00B934A2"/>
    <w:rsid w:val="00B95947"/>
    <w:rsid w:val="00B97F5D"/>
    <w:rsid w:val="00BA158F"/>
    <w:rsid w:val="00BA6344"/>
    <w:rsid w:val="00BA63FE"/>
    <w:rsid w:val="00BB4014"/>
    <w:rsid w:val="00BB52CA"/>
    <w:rsid w:val="00BB556E"/>
    <w:rsid w:val="00BC1C96"/>
    <w:rsid w:val="00BC3A51"/>
    <w:rsid w:val="00BC4ADE"/>
    <w:rsid w:val="00BC4C8E"/>
    <w:rsid w:val="00BC7F3E"/>
    <w:rsid w:val="00BD3123"/>
    <w:rsid w:val="00BD3658"/>
    <w:rsid w:val="00BD4150"/>
    <w:rsid w:val="00BD5CEF"/>
    <w:rsid w:val="00BD5DA9"/>
    <w:rsid w:val="00BE1D86"/>
    <w:rsid w:val="00BE2E1F"/>
    <w:rsid w:val="00BE686D"/>
    <w:rsid w:val="00BF27BA"/>
    <w:rsid w:val="00C004C4"/>
    <w:rsid w:val="00C0235E"/>
    <w:rsid w:val="00C07158"/>
    <w:rsid w:val="00C10BC9"/>
    <w:rsid w:val="00C11B78"/>
    <w:rsid w:val="00C132D1"/>
    <w:rsid w:val="00C15DE7"/>
    <w:rsid w:val="00C213FE"/>
    <w:rsid w:val="00C24310"/>
    <w:rsid w:val="00C25FFE"/>
    <w:rsid w:val="00C31017"/>
    <w:rsid w:val="00C31480"/>
    <w:rsid w:val="00C32B65"/>
    <w:rsid w:val="00C34CA3"/>
    <w:rsid w:val="00C42AEE"/>
    <w:rsid w:val="00C43112"/>
    <w:rsid w:val="00C451AF"/>
    <w:rsid w:val="00C54B5F"/>
    <w:rsid w:val="00C602CF"/>
    <w:rsid w:val="00C60C23"/>
    <w:rsid w:val="00C6196C"/>
    <w:rsid w:val="00C634C4"/>
    <w:rsid w:val="00C67255"/>
    <w:rsid w:val="00C71A34"/>
    <w:rsid w:val="00C72027"/>
    <w:rsid w:val="00C73B12"/>
    <w:rsid w:val="00C76B12"/>
    <w:rsid w:val="00C82202"/>
    <w:rsid w:val="00C90BD0"/>
    <w:rsid w:val="00C91792"/>
    <w:rsid w:val="00C922C2"/>
    <w:rsid w:val="00C92454"/>
    <w:rsid w:val="00C926BC"/>
    <w:rsid w:val="00C94839"/>
    <w:rsid w:val="00CA0853"/>
    <w:rsid w:val="00CA1CC2"/>
    <w:rsid w:val="00CA37F6"/>
    <w:rsid w:val="00CA4360"/>
    <w:rsid w:val="00CA679C"/>
    <w:rsid w:val="00CB13C1"/>
    <w:rsid w:val="00CB598B"/>
    <w:rsid w:val="00CB6746"/>
    <w:rsid w:val="00CB6EFF"/>
    <w:rsid w:val="00CC082D"/>
    <w:rsid w:val="00CC5392"/>
    <w:rsid w:val="00CD1651"/>
    <w:rsid w:val="00CD1BAF"/>
    <w:rsid w:val="00CD5DA1"/>
    <w:rsid w:val="00CE0B09"/>
    <w:rsid w:val="00CE35DF"/>
    <w:rsid w:val="00CE6E91"/>
    <w:rsid w:val="00CF2BAE"/>
    <w:rsid w:val="00D007A3"/>
    <w:rsid w:val="00D06595"/>
    <w:rsid w:val="00D1348D"/>
    <w:rsid w:val="00D164EE"/>
    <w:rsid w:val="00D16E4F"/>
    <w:rsid w:val="00D17EBA"/>
    <w:rsid w:val="00D20BD7"/>
    <w:rsid w:val="00D22B58"/>
    <w:rsid w:val="00D3602D"/>
    <w:rsid w:val="00D366B3"/>
    <w:rsid w:val="00D373C1"/>
    <w:rsid w:val="00D4027B"/>
    <w:rsid w:val="00D402A7"/>
    <w:rsid w:val="00D43D20"/>
    <w:rsid w:val="00D46DDE"/>
    <w:rsid w:val="00D471CF"/>
    <w:rsid w:val="00D50AFB"/>
    <w:rsid w:val="00D62AB0"/>
    <w:rsid w:val="00D64C6F"/>
    <w:rsid w:val="00D65DFA"/>
    <w:rsid w:val="00D66E80"/>
    <w:rsid w:val="00D67D95"/>
    <w:rsid w:val="00D74D6D"/>
    <w:rsid w:val="00D77C54"/>
    <w:rsid w:val="00D92C4B"/>
    <w:rsid w:val="00D946B1"/>
    <w:rsid w:val="00D95D72"/>
    <w:rsid w:val="00DA42A5"/>
    <w:rsid w:val="00DA6A15"/>
    <w:rsid w:val="00DB1F1C"/>
    <w:rsid w:val="00DB5D22"/>
    <w:rsid w:val="00DC0122"/>
    <w:rsid w:val="00DC0C3E"/>
    <w:rsid w:val="00DC30DC"/>
    <w:rsid w:val="00DC5B5F"/>
    <w:rsid w:val="00DC5F1F"/>
    <w:rsid w:val="00DC6DB3"/>
    <w:rsid w:val="00DD0717"/>
    <w:rsid w:val="00DD2A71"/>
    <w:rsid w:val="00DD3698"/>
    <w:rsid w:val="00DD3CFD"/>
    <w:rsid w:val="00DE1F25"/>
    <w:rsid w:val="00DE79AC"/>
    <w:rsid w:val="00DF0B01"/>
    <w:rsid w:val="00DF14C9"/>
    <w:rsid w:val="00DF18D4"/>
    <w:rsid w:val="00DF245F"/>
    <w:rsid w:val="00DF2AC0"/>
    <w:rsid w:val="00DF480C"/>
    <w:rsid w:val="00DF7F7D"/>
    <w:rsid w:val="00E006EF"/>
    <w:rsid w:val="00E0503D"/>
    <w:rsid w:val="00E05EC9"/>
    <w:rsid w:val="00E07002"/>
    <w:rsid w:val="00E0766E"/>
    <w:rsid w:val="00E119AA"/>
    <w:rsid w:val="00E12302"/>
    <w:rsid w:val="00E14790"/>
    <w:rsid w:val="00E153E9"/>
    <w:rsid w:val="00E20A36"/>
    <w:rsid w:val="00E2349E"/>
    <w:rsid w:val="00E24EC1"/>
    <w:rsid w:val="00E269DD"/>
    <w:rsid w:val="00E35E41"/>
    <w:rsid w:val="00E36932"/>
    <w:rsid w:val="00E42285"/>
    <w:rsid w:val="00E42F9F"/>
    <w:rsid w:val="00E45B2A"/>
    <w:rsid w:val="00E46183"/>
    <w:rsid w:val="00E51504"/>
    <w:rsid w:val="00E529E2"/>
    <w:rsid w:val="00E53F49"/>
    <w:rsid w:val="00E541C6"/>
    <w:rsid w:val="00E54AA7"/>
    <w:rsid w:val="00E55ADA"/>
    <w:rsid w:val="00E60C67"/>
    <w:rsid w:val="00E619C1"/>
    <w:rsid w:val="00E6301F"/>
    <w:rsid w:val="00E6325C"/>
    <w:rsid w:val="00E654F8"/>
    <w:rsid w:val="00E73317"/>
    <w:rsid w:val="00E81752"/>
    <w:rsid w:val="00E8353D"/>
    <w:rsid w:val="00E83C61"/>
    <w:rsid w:val="00E868E1"/>
    <w:rsid w:val="00E86937"/>
    <w:rsid w:val="00E96DDB"/>
    <w:rsid w:val="00EA0B68"/>
    <w:rsid w:val="00EA38C0"/>
    <w:rsid w:val="00EA4FA6"/>
    <w:rsid w:val="00EA73EC"/>
    <w:rsid w:val="00EB29E7"/>
    <w:rsid w:val="00EB2C5D"/>
    <w:rsid w:val="00EC1941"/>
    <w:rsid w:val="00EC3011"/>
    <w:rsid w:val="00EC4DAF"/>
    <w:rsid w:val="00ED0052"/>
    <w:rsid w:val="00ED3F99"/>
    <w:rsid w:val="00ED5FDB"/>
    <w:rsid w:val="00EE3F36"/>
    <w:rsid w:val="00EE42B1"/>
    <w:rsid w:val="00EF0AD6"/>
    <w:rsid w:val="00EF32C6"/>
    <w:rsid w:val="00EF783E"/>
    <w:rsid w:val="00F0053C"/>
    <w:rsid w:val="00F03BC1"/>
    <w:rsid w:val="00F10182"/>
    <w:rsid w:val="00F132FF"/>
    <w:rsid w:val="00F1587D"/>
    <w:rsid w:val="00F165DD"/>
    <w:rsid w:val="00F20066"/>
    <w:rsid w:val="00F201A3"/>
    <w:rsid w:val="00F21E02"/>
    <w:rsid w:val="00F34382"/>
    <w:rsid w:val="00F35F70"/>
    <w:rsid w:val="00F36C58"/>
    <w:rsid w:val="00F51B1E"/>
    <w:rsid w:val="00F5605F"/>
    <w:rsid w:val="00F569D6"/>
    <w:rsid w:val="00F71364"/>
    <w:rsid w:val="00F74639"/>
    <w:rsid w:val="00F7594A"/>
    <w:rsid w:val="00F818B2"/>
    <w:rsid w:val="00F83739"/>
    <w:rsid w:val="00F85F04"/>
    <w:rsid w:val="00F86B1B"/>
    <w:rsid w:val="00F913AC"/>
    <w:rsid w:val="00F92884"/>
    <w:rsid w:val="00F92E03"/>
    <w:rsid w:val="00F93292"/>
    <w:rsid w:val="00F933AB"/>
    <w:rsid w:val="00F93E54"/>
    <w:rsid w:val="00FA15D9"/>
    <w:rsid w:val="00FA2690"/>
    <w:rsid w:val="00FA5452"/>
    <w:rsid w:val="00FA5FE7"/>
    <w:rsid w:val="00FB09BD"/>
    <w:rsid w:val="00FB1044"/>
    <w:rsid w:val="00FB25C8"/>
    <w:rsid w:val="00FB7F90"/>
    <w:rsid w:val="00FC0D61"/>
    <w:rsid w:val="00FC57D8"/>
    <w:rsid w:val="00FD29B4"/>
    <w:rsid w:val="00FE3E03"/>
    <w:rsid w:val="00FE754B"/>
    <w:rsid w:val="00FF583F"/>
    <w:rsid w:val="00FF588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208B1-0F4F-4C9E-A289-9A8E84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ind w:left="-70"/>
      <w:jc w:val="center"/>
      <w:outlineLvl w:val="0"/>
    </w:pPr>
    <w:rPr>
      <w:rFonts w:ascii="Arial" w:hAnsi="Arial" w:cs="Arial"/>
      <w:b/>
      <w:color w:val="000080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de Latin" w:hAnsi="Wide Latin"/>
      <w:b w:val="0"/>
      <w:i w:val="0"/>
      <w:sz w:val="20"/>
      <w:szCs w:val="20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b w:val="0"/>
      <w:i w:val="0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10z0">
    <w:name w:val="WW-WW8Num10z0"/>
    <w:rPr>
      <w:b w:val="0"/>
      <w:i w:val="0"/>
    </w:rPr>
  </w:style>
  <w:style w:type="character" w:customStyle="1" w:styleId="WW-WW8Num12z0">
    <w:name w:val="WW-WW8Num12z0"/>
    <w:rPr>
      <w:rFonts w:ascii="Arial" w:hAnsi="Arial"/>
      <w:b w:val="0"/>
      <w:i w:val="0"/>
      <w:sz w:val="22"/>
      <w:szCs w:val="22"/>
    </w:rPr>
  </w:style>
  <w:style w:type="character" w:customStyle="1" w:styleId="WW-WW8Num13z0">
    <w:name w:val="WW-WW8Num13z0"/>
    <w:rPr>
      <w:b w:val="0"/>
      <w:i w:val="0"/>
      <w:color w:val="auto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Wide Latin" w:hAnsi="Wide Latin"/>
      <w:b w:val="0"/>
      <w:i w:val="0"/>
      <w:sz w:val="20"/>
      <w:szCs w:val="20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4">
    <w:name w:val="WW-WW8Num14z4"/>
    <w:rPr>
      <w:rFonts w:ascii="Courier New" w:hAnsi="Courier New" w:cs="Courier New"/>
    </w:rPr>
  </w:style>
  <w:style w:type="character" w:customStyle="1" w:styleId="WW-WW8Num15z0">
    <w:name w:val="WW-WW8Num15z0"/>
    <w:rPr>
      <w:b w:val="0"/>
      <w:i w:val="0"/>
    </w:rPr>
  </w:style>
  <w:style w:type="character" w:customStyle="1" w:styleId="WW-WW8Num16z0">
    <w:name w:val="WW-WW8Num16z0"/>
    <w:rPr>
      <w:b w:val="0"/>
      <w:i w:val="0"/>
    </w:rPr>
  </w:style>
  <w:style w:type="character" w:customStyle="1" w:styleId="WW-WW8Num18z0">
    <w:name w:val="WW-WW8Num18z0"/>
    <w:rPr>
      <w:b w:val="0"/>
      <w:i w:val="0"/>
    </w:rPr>
  </w:style>
  <w:style w:type="character" w:customStyle="1" w:styleId="WW-WW8Num19z0">
    <w:name w:val="WW-WW8Num19z0"/>
    <w:rPr>
      <w:b w:val="0"/>
      <w:i w:val="0"/>
    </w:rPr>
  </w:style>
  <w:style w:type="character" w:customStyle="1" w:styleId="WW-WW8Num20z0">
    <w:name w:val="WW-WW8Num20z0"/>
    <w:rPr>
      <w:b w:val="0"/>
      <w:i w:val="0"/>
    </w:rPr>
  </w:style>
  <w:style w:type="character" w:customStyle="1" w:styleId="WW-WW8Num21z0">
    <w:name w:val="WW-WW8Num21z0"/>
    <w:rPr>
      <w:b w:val="0"/>
      <w:i w:val="0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Obszartekstu">
    <w:name w:val="Obszar tekstu"/>
    <w:basedOn w:val="Standard"/>
    <w:pPr>
      <w:jc w:val="both"/>
    </w:pPr>
    <w:rPr>
      <w:sz w:val="22"/>
      <w:szCs w:val="22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Standard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21">
    <w:name w:val="WW-Tekst podstawowy 21"/>
    <w:basedOn w:val="Normalny"/>
    <w:pPr>
      <w:jc w:val="both"/>
    </w:pPr>
    <w:rPr>
      <w:szCs w:val="20"/>
    </w:rPr>
  </w:style>
  <w:style w:type="paragraph" w:customStyle="1" w:styleId="WW-Tekstkomentarza">
    <w:name w:val="WW-Tekst komentarza"/>
    <w:basedOn w:val="Standard"/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NormalnyWeb1">
    <w:name w:val="WW-Normalny (Web)1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western">
    <w:name w:val="western"/>
    <w:basedOn w:val="Normalny"/>
    <w:rsid w:val="005427C2"/>
    <w:pPr>
      <w:suppressAutoHyphens w:val="0"/>
      <w:spacing w:before="100" w:beforeAutospacing="1" w:line="360" w:lineRule="auto"/>
      <w:jc w:val="both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rsid w:val="00DC5B5F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9B1B34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610A9A"/>
    <w:pPr>
      <w:spacing w:after="120"/>
      <w:ind w:left="283"/>
    </w:pPr>
    <w:rPr>
      <w:rFonts w:cs="Tahoma"/>
      <w:sz w:val="20"/>
      <w:szCs w:val="20"/>
    </w:rPr>
  </w:style>
  <w:style w:type="paragraph" w:customStyle="1" w:styleId="Normalny1">
    <w:name w:val="Normalny1"/>
    <w:rsid w:val="00E51504"/>
    <w:pPr>
      <w:widowControl w:val="0"/>
      <w:suppressAutoHyphens/>
    </w:pPr>
    <w:rPr>
      <w:rFonts w:ascii="Arial Unicode MS" w:eastAsia="ヒラギノ角ゴ Pro W3" w:hAnsi="Arial Unicode MS"/>
      <w:color w:val="000000"/>
      <w:kern w:val="1"/>
      <w:sz w:val="24"/>
    </w:rPr>
  </w:style>
  <w:style w:type="paragraph" w:customStyle="1" w:styleId="Nagwek1A">
    <w:name w:val="Nagłówek 1 A"/>
    <w:next w:val="Normalny1"/>
    <w:rsid w:val="00B57DA0"/>
    <w:pPr>
      <w:keepNext/>
      <w:outlineLvl w:val="0"/>
    </w:pPr>
    <w:rPr>
      <w:rFonts w:ascii="Arial" w:eastAsia="ヒラギノ角ゴ Pro W3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7C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55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9607-746D-4CF6-A98B-78D4D46F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3593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ZBILK</Company>
  <LinksUpToDate>false</LinksUpToDate>
  <CharactersWithSpaces>25101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Grażyna Szotkowska</dc:creator>
  <cp:lastModifiedBy>Wioletta Duży</cp:lastModifiedBy>
  <cp:revision>6</cp:revision>
  <cp:lastPrinted>2017-01-18T08:42:00Z</cp:lastPrinted>
  <dcterms:created xsi:type="dcterms:W3CDTF">2017-01-13T10:42:00Z</dcterms:created>
  <dcterms:modified xsi:type="dcterms:W3CDTF">2017-01-18T19:33:00Z</dcterms:modified>
</cp:coreProperties>
</file>