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40" w:rsidRDefault="00B00D40" w:rsidP="00B00D40">
      <w:pPr>
        <w:jc w:val="center"/>
      </w:pPr>
      <w:r>
        <w:rPr>
          <w:b/>
          <w:sz w:val="32"/>
          <w:szCs w:val="32"/>
        </w:rPr>
        <w:t>Protokół nr 12/2019</w:t>
      </w:r>
    </w:p>
    <w:p w:rsidR="00B00D40" w:rsidRDefault="00B00D40" w:rsidP="00B00D40">
      <w:pPr>
        <w:jc w:val="center"/>
      </w:pPr>
      <w:r>
        <w:rPr>
          <w:b/>
          <w:bCs/>
          <w:sz w:val="28"/>
          <w:szCs w:val="28"/>
        </w:rPr>
        <w:t>z posiedzenia Komisji Zdrowia, Spraw Społecznych i Porządku Publicznego Rady Miejskiej w Policach w dniu 18.09.2019</w:t>
      </w:r>
      <w:r w:rsidR="004B0630">
        <w:rPr>
          <w:b/>
          <w:bCs/>
          <w:sz w:val="28"/>
          <w:szCs w:val="28"/>
        </w:rPr>
        <w:t>r.</w:t>
      </w:r>
      <w:bookmarkStart w:id="0" w:name="_GoBack"/>
      <w:bookmarkEnd w:id="0"/>
    </w:p>
    <w:p w:rsidR="00B00D40" w:rsidRDefault="00B00D40" w:rsidP="00B00D40">
      <w:pPr>
        <w:jc w:val="center"/>
        <w:rPr>
          <w:sz w:val="28"/>
          <w:szCs w:val="28"/>
        </w:rPr>
      </w:pPr>
    </w:p>
    <w:p w:rsidR="00B00D40" w:rsidRDefault="00B00D40" w:rsidP="00B00D40">
      <w:proofErr w:type="gramStart"/>
      <w:r>
        <w:t>w</w:t>
      </w:r>
      <w:proofErr w:type="gramEnd"/>
      <w:r>
        <w:t xml:space="preserve"> posiedzeniu brali udział radni:</w:t>
      </w:r>
    </w:p>
    <w:p w:rsidR="00B00D40" w:rsidRDefault="00B00D40" w:rsidP="00B00D40">
      <w:pPr>
        <w:numPr>
          <w:ilvl w:val="0"/>
          <w:numId w:val="1"/>
        </w:numPr>
      </w:pPr>
      <w:r>
        <w:t xml:space="preserve">Zofia </w:t>
      </w:r>
      <w:proofErr w:type="spellStart"/>
      <w:r>
        <w:t>Hlek</w:t>
      </w:r>
      <w:proofErr w:type="spellEnd"/>
    </w:p>
    <w:p w:rsidR="00B00D40" w:rsidRDefault="00B00D40" w:rsidP="00B00D40">
      <w:pPr>
        <w:numPr>
          <w:ilvl w:val="0"/>
          <w:numId w:val="1"/>
        </w:numPr>
      </w:pPr>
      <w:r>
        <w:t>Jadwiga Molenda</w:t>
      </w:r>
    </w:p>
    <w:p w:rsidR="00B00D40" w:rsidRDefault="00B00D40" w:rsidP="00B00D40">
      <w:pPr>
        <w:numPr>
          <w:ilvl w:val="0"/>
          <w:numId w:val="1"/>
        </w:numPr>
      </w:pPr>
      <w:r>
        <w:t>Ilona Bednarek</w:t>
      </w:r>
    </w:p>
    <w:p w:rsidR="00B00D40" w:rsidRDefault="00B00D40" w:rsidP="00B00D40">
      <w:pPr>
        <w:numPr>
          <w:ilvl w:val="0"/>
          <w:numId w:val="1"/>
        </w:numPr>
      </w:pPr>
      <w:r>
        <w:t xml:space="preserve">Piotr </w:t>
      </w:r>
      <w:proofErr w:type="spellStart"/>
      <w:r>
        <w:t>Diakun</w:t>
      </w:r>
      <w:proofErr w:type="spellEnd"/>
    </w:p>
    <w:p w:rsidR="00B00D40" w:rsidRDefault="0076722E" w:rsidP="00B00D40">
      <w:pPr>
        <w:numPr>
          <w:ilvl w:val="0"/>
          <w:numId w:val="1"/>
        </w:numPr>
      </w:pPr>
      <w:r>
        <w:t>Ryszard Tokarczyk</w:t>
      </w:r>
    </w:p>
    <w:p w:rsidR="00B00D40" w:rsidRDefault="00B00D40" w:rsidP="00B00D40">
      <w:pPr>
        <w:numPr>
          <w:ilvl w:val="0"/>
          <w:numId w:val="1"/>
        </w:numPr>
      </w:pPr>
      <w:r>
        <w:t>Stanisław Łabuz,</w:t>
      </w:r>
    </w:p>
    <w:p w:rsidR="00B00D40" w:rsidRDefault="00B00D40" w:rsidP="00B00D40">
      <w:r>
        <w:t xml:space="preserve">      </w:t>
      </w:r>
      <w:proofErr w:type="gramStart"/>
      <w:r>
        <w:t>oraz</w:t>
      </w:r>
      <w:proofErr w:type="gramEnd"/>
      <w:r>
        <w:t xml:space="preserve"> zaproszeni goście:</w:t>
      </w:r>
    </w:p>
    <w:p w:rsidR="00B00D40" w:rsidRDefault="00B00D40" w:rsidP="00B00D40">
      <w:pPr>
        <w:numPr>
          <w:ilvl w:val="0"/>
          <w:numId w:val="2"/>
        </w:numPr>
      </w:pPr>
      <w:r>
        <w:t xml:space="preserve"> Pani Joanna Florek zastępc</w:t>
      </w:r>
      <w:r w:rsidR="0076722E">
        <w:t>a Naczelnika Wydziału Finansowo-</w:t>
      </w:r>
      <w:r>
        <w:t>Budżetowego</w:t>
      </w:r>
    </w:p>
    <w:p w:rsidR="00B00D40" w:rsidRDefault="00B00D40" w:rsidP="00B00D40">
      <w:pPr>
        <w:ind w:left="720"/>
        <w:rPr>
          <w:b/>
          <w:sz w:val="32"/>
          <w:szCs w:val="32"/>
        </w:rPr>
      </w:pPr>
    </w:p>
    <w:p w:rsidR="00B00D40" w:rsidRDefault="00B00D40" w:rsidP="00B00D40">
      <w:r>
        <w:rPr>
          <w:b/>
        </w:rPr>
        <w:t>Porządek posiedzenia:</w:t>
      </w:r>
    </w:p>
    <w:p w:rsidR="00B00D40" w:rsidRDefault="00B00D40" w:rsidP="00B00D40">
      <w:pPr>
        <w:numPr>
          <w:ilvl w:val="0"/>
          <w:numId w:val="3"/>
        </w:numPr>
      </w:pPr>
      <w:r>
        <w:t>Otwarcie obrad i stwierdzenie quorum.</w:t>
      </w:r>
    </w:p>
    <w:p w:rsidR="00B00D40" w:rsidRDefault="00B00D40" w:rsidP="00B00D40">
      <w:pPr>
        <w:numPr>
          <w:ilvl w:val="0"/>
          <w:numId w:val="3"/>
        </w:numPr>
      </w:pPr>
      <w:r>
        <w:t>Przedstawienie porządku obrad i jego przyjęcie.</w:t>
      </w:r>
    </w:p>
    <w:p w:rsidR="00B00D40" w:rsidRDefault="00B00D40" w:rsidP="00B00D40">
      <w:pPr>
        <w:numPr>
          <w:ilvl w:val="0"/>
          <w:numId w:val="3"/>
        </w:numPr>
      </w:pPr>
      <w:r>
        <w:t>Przyjęcie protokołu z poprzedniego posiedzenia komisji.</w:t>
      </w:r>
    </w:p>
    <w:p w:rsidR="00B00D40" w:rsidRDefault="00B00D40" w:rsidP="00B00D40">
      <w:pPr>
        <w:numPr>
          <w:ilvl w:val="0"/>
          <w:numId w:val="3"/>
        </w:numPr>
      </w:pPr>
      <w:r>
        <w:t xml:space="preserve">Zaproszenie Pani Joanny Florek zastępcy Naczelnika Wydziału Finansowo </w:t>
      </w:r>
      <w:r w:rsidR="0076722E">
        <w:t>-</w:t>
      </w:r>
      <w:r>
        <w:t xml:space="preserve">Budżetowego w celu omówienia projektu uchwały w sprawie zmian </w:t>
      </w:r>
      <w:proofErr w:type="gramStart"/>
      <w:r>
        <w:t>budżetu                       i</w:t>
      </w:r>
      <w:proofErr w:type="gramEnd"/>
      <w:r>
        <w:t xml:space="preserve"> w budżecie Gminy Police na rok 2019.</w:t>
      </w:r>
    </w:p>
    <w:p w:rsidR="00B00D40" w:rsidRDefault="00B00D40" w:rsidP="00B00D40">
      <w:pPr>
        <w:numPr>
          <w:ilvl w:val="0"/>
          <w:numId w:val="3"/>
        </w:numPr>
      </w:pPr>
      <w:r>
        <w:t>Omówienie pozostałych projektów uchwał</w:t>
      </w:r>
      <w:r w:rsidR="0076722E">
        <w:t xml:space="preserve"> na XII sesję Rady M</w:t>
      </w:r>
      <w:r>
        <w:t>iejskiej w Policach</w:t>
      </w:r>
      <w:r w:rsidR="0076722E">
        <w:t>.</w:t>
      </w:r>
    </w:p>
    <w:p w:rsidR="00B00D40" w:rsidRDefault="00B00D40" w:rsidP="00B00D40">
      <w:pPr>
        <w:numPr>
          <w:ilvl w:val="0"/>
          <w:numId w:val="3"/>
        </w:numPr>
      </w:pPr>
      <w:r>
        <w:t>Zapoznanie się z pismami, które wpłynęły do komisji</w:t>
      </w:r>
    </w:p>
    <w:p w:rsidR="00B00D40" w:rsidRDefault="00B00D40" w:rsidP="00B00D40">
      <w:pPr>
        <w:numPr>
          <w:ilvl w:val="0"/>
          <w:numId w:val="3"/>
        </w:numPr>
      </w:pPr>
      <w:r>
        <w:t>Sprawy różne, wolne wnioski</w:t>
      </w:r>
      <w:r w:rsidR="0076722E">
        <w:t>.</w:t>
      </w:r>
    </w:p>
    <w:p w:rsidR="00B00D40" w:rsidRDefault="00B00D40" w:rsidP="00B00D40">
      <w:pPr>
        <w:numPr>
          <w:ilvl w:val="0"/>
          <w:numId w:val="3"/>
        </w:numPr>
      </w:pPr>
      <w:r>
        <w:t>Zamknięcie posiedzenia komisji.</w:t>
      </w:r>
    </w:p>
    <w:p w:rsidR="00B00D40" w:rsidRDefault="00B00D40" w:rsidP="00B00D40"/>
    <w:p w:rsidR="00B00D40" w:rsidRDefault="00B00D40" w:rsidP="00B00D40">
      <w:r>
        <w:rPr>
          <w:b/>
        </w:rPr>
        <w:t>Ad. 1</w:t>
      </w:r>
    </w:p>
    <w:p w:rsidR="00B00D40" w:rsidRDefault="00B00D40" w:rsidP="00B00D40">
      <w:pPr>
        <w:jc w:val="both"/>
      </w:pPr>
      <w:r>
        <w:t>Posiedzenie Komisji otworzył</w:t>
      </w:r>
      <w:r w:rsidR="0076722E">
        <w:t>a Przewodnicząca</w:t>
      </w:r>
      <w:r>
        <w:t xml:space="preserve"> Komisji Zdrowia, Spraw </w:t>
      </w:r>
      <w:proofErr w:type="gramStart"/>
      <w:r>
        <w:t>Społecznych                         i</w:t>
      </w:r>
      <w:proofErr w:type="gramEnd"/>
      <w:r>
        <w:t xml:space="preserve"> Porządku Publicznego Rady Miejskiej w Policach</w:t>
      </w:r>
      <w:r>
        <w:rPr>
          <w:b/>
          <w:bCs/>
          <w:sz w:val="28"/>
          <w:szCs w:val="28"/>
        </w:rPr>
        <w:t xml:space="preserve"> </w:t>
      </w:r>
      <w:r>
        <w:t xml:space="preserve"> Pa</w:t>
      </w:r>
      <w:r w:rsidR="0076722E">
        <w:t>n</w:t>
      </w:r>
      <w:r>
        <w:t xml:space="preserve">i Zofia </w:t>
      </w:r>
      <w:proofErr w:type="spellStart"/>
      <w:r>
        <w:t>Hlek</w:t>
      </w:r>
      <w:proofErr w:type="spellEnd"/>
      <w:r>
        <w:t xml:space="preserve">. Na podstawie listy obecności stwierdzono quorum. </w:t>
      </w:r>
    </w:p>
    <w:p w:rsidR="00B00D40" w:rsidRDefault="00B00D40" w:rsidP="00B00D40"/>
    <w:p w:rsidR="00B00D40" w:rsidRDefault="00B00D40" w:rsidP="00B00D40">
      <w:r>
        <w:rPr>
          <w:b/>
        </w:rPr>
        <w:t>Ad. 2</w:t>
      </w:r>
    </w:p>
    <w:p w:rsidR="00B00D40" w:rsidRDefault="00B00D40" w:rsidP="00B00D40">
      <w:pPr>
        <w:jc w:val="both"/>
      </w:pPr>
      <w:r>
        <w:t>Przewodnic</w:t>
      </w:r>
      <w:r w:rsidR="0076722E">
        <w:t>ząca Komisji odczytała projekt porządku posiedzenia</w:t>
      </w:r>
      <w:r>
        <w:t>. Porządek obrad, bez poprawek i uwag został przyjęty jedn</w:t>
      </w:r>
      <w:r w:rsidR="0076722E">
        <w:t>ogłośnie.</w:t>
      </w:r>
    </w:p>
    <w:p w:rsidR="00B00D40" w:rsidRDefault="00B00D40" w:rsidP="00B00D40"/>
    <w:p w:rsidR="00B00D40" w:rsidRDefault="00B00D40" w:rsidP="00B00D40">
      <w:r>
        <w:rPr>
          <w:b/>
        </w:rPr>
        <w:t>Ad. 3</w:t>
      </w:r>
    </w:p>
    <w:p w:rsidR="00B00D40" w:rsidRDefault="00B00D40" w:rsidP="00B00D40">
      <w:pPr>
        <w:jc w:val="both"/>
      </w:pPr>
      <w:r>
        <w:t xml:space="preserve">Każdy z członków komisji zapoznał się z protokołem z </w:t>
      </w:r>
      <w:r w:rsidR="00CA6D86">
        <w:t>posiedzenia komisji w dniu 21.08</w:t>
      </w:r>
      <w:r>
        <w:t xml:space="preserve">.2019 </w:t>
      </w:r>
      <w:proofErr w:type="gramStart"/>
      <w:r>
        <w:t>r</w:t>
      </w:r>
      <w:proofErr w:type="gramEnd"/>
      <w:r>
        <w:t>. Protokół został przyjęty bez zastrzeżeń.</w:t>
      </w:r>
    </w:p>
    <w:p w:rsidR="00B00D40" w:rsidRDefault="00B00D40" w:rsidP="00B00D40">
      <w:pPr>
        <w:jc w:val="both"/>
      </w:pPr>
    </w:p>
    <w:p w:rsidR="00B00D40" w:rsidRDefault="00B00D40" w:rsidP="00B00D40">
      <w:r>
        <w:rPr>
          <w:b/>
        </w:rPr>
        <w:t>Ad. 4</w:t>
      </w:r>
    </w:p>
    <w:p w:rsidR="00B00D40" w:rsidRDefault="00B00D40" w:rsidP="00B00D40">
      <w:pPr>
        <w:jc w:val="both"/>
      </w:pPr>
      <w:r>
        <w:t>Pani Joanna Florek zastępca Naczelnika Wydziału Finansowo</w:t>
      </w:r>
      <w:r w:rsidR="00CA6D86">
        <w:t xml:space="preserve"> -</w:t>
      </w:r>
      <w:r>
        <w:t xml:space="preserve"> Budżetowego Gminy Police przedstawiła projektu uchwały w sprawie zmian budżetu i w budżecie Gminy Police na rok 2019.</w:t>
      </w:r>
    </w:p>
    <w:p w:rsidR="00B00D40" w:rsidRDefault="00B00D40" w:rsidP="00B00D40">
      <w:pPr>
        <w:numPr>
          <w:ilvl w:val="0"/>
          <w:numId w:val="4"/>
        </w:numPr>
        <w:jc w:val="both"/>
      </w:pPr>
      <w:r>
        <w:t>Największa zmiana w budżecie</w:t>
      </w:r>
      <w:r w:rsidR="00CA6D86">
        <w:t>,</w:t>
      </w:r>
      <w:r>
        <w:t xml:space="preserve"> to przesunięcie kwoty 1</w:t>
      </w:r>
      <w:r w:rsidR="00CA6D86">
        <w:t xml:space="preserve"> </w:t>
      </w:r>
      <w:r>
        <w:t>244</w:t>
      </w:r>
      <w:r w:rsidR="00CA6D86">
        <w:t xml:space="preserve"> </w:t>
      </w:r>
      <w:r>
        <w:t>953 zł z działu turystyki</w:t>
      </w:r>
      <w:r w:rsidR="00CA6D86">
        <w:t xml:space="preserve"> </w:t>
      </w:r>
      <w:r>
        <w:t xml:space="preserve">(remont spalonej promenady w Trzebieży) do </w:t>
      </w:r>
      <w:r w:rsidR="00CA6D86">
        <w:t>działu gospodarki mieszkaniowej</w:t>
      </w:r>
      <w:r>
        <w:t xml:space="preserve"> na wykup nieruchomości od Grupy Azoty pod budowę mieszkaniową i drogi wewnętrzne.</w:t>
      </w:r>
    </w:p>
    <w:p w:rsidR="00B00D40" w:rsidRDefault="00B00D40" w:rsidP="00B00D40">
      <w:pPr>
        <w:numPr>
          <w:ilvl w:val="0"/>
          <w:numId w:val="4"/>
        </w:numPr>
        <w:jc w:val="both"/>
      </w:pPr>
      <w:r>
        <w:t xml:space="preserve">Pozostałe zmiany dotyczą głównie zwiększenia środków finansowych z tytułu </w:t>
      </w:r>
      <w:proofErr w:type="gramStart"/>
      <w:r>
        <w:t>kar                   i</w:t>
      </w:r>
      <w:proofErr w:type="gramEnd"/>
      <w:r>
        <w:t xml:space="preserve"> odszkodowań wynikających z umów dla Ochotniczych Straży Pożarnych i szkół.</w:t>
      </w:r>
    </w:p>
    <w:p w:rsidR="00CA6D86" w:rsidRDefault="00B00D40" w:rsidP="00B00D40">
      <w:pPr>
        <w:numPr>
          <w:ilvl w:val="0"/>
          <w:numId w:val="4"/>
        </w:numPr>
        <w:jc w:val="both"/>
      </w:pPr>
      <w:r>
        <w:lastRenderedPageBreak/>
        <w:t>Środki finansowe w wysokości</w:t>
      </w:r>
      <w:r w:rsidR="00CA6D86">
        <w:t xml:space="preserve"> </w:t>
      </w:r>
      <w:r>
        <w:t>1163,10 zł pozyskane od Wojewody, jako dotacja wyrównawcza za rok ubiegły przyznano dla szkoły w Przęsocinie i Tanowie</w:t>
      </w:r>
      <w:r w:rsidR="00CA6D86">
        <w:t>.</w:t>
      </w:r>
    </w:p>
    <w:p w:rsidR="00B00D40" w:rsidRDefault="00B00D40" w:rsidP="00CA6D86">
      <w:pPr>
        <w:ind w:left="720"/>
        <w:jc w:val="both"/>
      </w:pPr>
      <w:r>
        <w:t xml:space="preserve"> </w:t>
      </w:r>
    </w:p>
    <w:p w:rsidR="00B00D40" w:rsidRDefault="00B00D40" w:rsidP="00B00D40">
      <w:r>
        <w:rPr>
          <w:b/>
          <w:bCs/>
        </w:rPr>
        <w:t>Ad. 5</w:t>
      </w:r>
    </w:p>
    <w:p w:rsidR="00B00D40" w:rsidRDefault="00B00D40" w:rsidP="00B00D40">
      <w:pPr>
        <w:rPr>
          <w:b/>
          <w:bCs/>
        </w:rPr>
      </w:pPr>
    </w:p>
    <w:p w:rsidR="00B00D40" w:rsidRDefault="00B00D40" w:rsidP="00B00D40">
      <w:pPr>
        <w:jc w:val="both"/>
      </w:pPr>
      <w:r>
        <w:t>Komisja szczegółowo omów</w:t>
      </w:r>
      <w:r w:rsidR="00CA6D86">
        <w:t xml:space="preserve">iła projekty pozostałych uchwał, ale ponieważ </w:t>
      </w:r>
      <w:r>
        <w:t>nie dotyczyły one Komisji Zdrowia nie były opiniowane.</w:t>
      </w:r>
    </w:p>
    <w:p w:rsidR="00B00D40" w:rsidRDefault="00B00D40" w:rsidP="00B00D40">
      <w:pPr>
        <w:jc w:val="both"/>
      </w:pPr>
    </w:p>
    <w:p w:rsidR="00B00D40" w:rsidRDefault="00B00D40" w:rsidP="00B00D40">
      <w:pPr>
        <w:jc w:val="both"/>
      </w:pPr>
    </w:p>
    <w:p w:rsidR="00B00D40" w:rsidRDefault="00B00D40" w:rsidP="00B00D40">
      <w:pPr>
        <w:jc w:val="both"/>
      </w:pPr>
      <w:r>
        <w:rPr>
          <w:b/>
          <w:bCs/>
        </w:rPr>
        <w:t>Ad. 6</w:t>
      </w:r>
    </w:p>
    <w:p w:rsidR="00B00D40" w:rsidRDefault="00B00D40" w:rsidP="00B00D40">
      <w:pPr>
        <w:jc w:val="both"/>
      </w:pPr>
      <w:r>
        <w:t>Komisja zapoznała się z pismem z Powi</w:t>
      </w:r>
      <w:r w:rsidR="00CA6D86">
        <w:t>atowego Urzędu Pracy dotyczącym</w:t>
      </w:r>
      <w:r>
        <w:t xml:space="preserve"> </w:t>
      </w:r>
      <w:proofErr w:type="gramStart"/>
      <w:r>
        <w:t>bezrobocia,                     z</w:t>
      </w:r>
      <w:proofErr w:type="gramEnd"/>
      <w:r>
        <w:t xml:space="preserve"> którego wynika iż w Powiecie Polickim wynosi ono 4%.</w:t>
      </w:r>
    </w:p>
    <w:p w:rsidR="00B00D40" w:rsidRDefault="00B00D40" w:rsidP="00B00D40">
      <w:pPr>
        <w:jc w:val="both"/>
      </w:pPr>
    </w:p>
    <w:p w:rsidR="00B00D40" w:rsidRDefault="00B00D40" w:rsidP="00B00D40">
      <w:pPr>
        <w:jc w:val="both"/>
      </w:pPr>
      <w:r>
        <w:rPr>
          <w:b/>
          <w:bCs/>
        </w:rPr>
        <w:t>Ad. 7</w:t>
      </w:r>
    </w:p>
    <w:p w:rsidR="00B00D40" w:rsidRDefault="00B00D40" w:rsidP="00B00D40">
      <w:pPr>
        <w:jc w:val="both"/>
      </w:pPr>
      <w:r>
        <w:t>Brak wolnych wniosków.</w:t>
      </w:r>
    </w:p>
    <w:p w:rsidR="00B00D40" w:rsidRDefault="00B00D40" w:rsidP="00B00D40">
      <w:pPr>
        <w:jc w:val="both"/>
        <w:rPr>
          <w:b/>
          <w:bCs/>
        </w:rPr>
      </w:pPr>
    </w:p>
    <w:p w:rsidR="00B00D40" w:rsidRDefault="00B00D40" w:rsidP="00B00D40">
      <w:pPr>
        <w:jc w:val="both"/>
      </w:pPr>
    </w:p>
    <w:p w:rsidR="00B00D40" w:rsidRDefault="00B00D40" w:rsidP="00B00D40">
      <w:pPr>
        <w:jc w:val="both"/>
      </w:pPr>
      <w:r>
        <w:t xml:space="preserve">Po wyczerpaniu tematyki Przewodnicząca Komisji Zofia </w:t>
      </w:r>
      <w:proofErr w:type="spellStart"/>
      <w:r>
        <w:t>Hlek</w:t>
      </w:r>
      <w:proofErr w:type="spellEnd"/>
      <w:r>
        <w:t xml:space="preserve"> podziękowała zebranym za aktywny udział i zamknęła posiedzenie Komisji Zdrowia, Spraw Społecznych i Porządku Publicznego Rady Miejskiej w Policach</w:t>
      </w:r>
      <w:r w:rsidR="00AE0F20">
        <w:t>.</w:t>
      </w:r>
      <w:r>
        <w:t xml:space="preserve"> </w:t>
      </w:r>
    </w:p>
    <w:p w:rsidR="00B00D40" w:rsidRDefault="00B00D40" w:rsidP="00B00D40"/>
    <w:p w:rsidR="00AE0F20" w:rsidRDefault="00AE0F20" w:rsidP="00B00D40"/>
    <w:p w:rsidR="00B00D40" w:rsidRDefault="00AE0F20" w:rsidP="00B00D40">
      <w:r>
        <w:t xml:space="preserve"> </w:t>
      </w:r>
      <w:proofErr w:type="gramStart"/>
      <w:r>
        <w:t xml:space="preserve">Protokółowała: </w:t>
      </w:r>
      <w:r w:rsidR="00B00D40">
        <w:t xml:space="preserve">                                                </w:t>
      </w:r>
      <w:proofErr w:type="gramEnd"/>
      <w:r w:rsidR="00B00D40">
        <w:t xml:space="preserve">                            Przewodni</w:t>
      </w:r>
      <w:r>
        <w:t>cząca</w:t>
      </w:r>
      <w:r w:rsidR="0075306B">
        <w:t xml:space="preserve"> </w:t>
      </w:r>
      <w:r w:rsidR="00B00D40">
        <w:t xml:space="preserve"> Komisji</w:t>
      </w:r>
    </w:p>
    <w:p w:rsidR="00B00D40" w:rsidRDefault="00B00D40" w:rsidP="00B00D40"/>
    <w:p w:rsidR="00B00D40" w:rsidRDefault="00B00D40" w:rsidP="00B00D40">
      <w:r>
        <w:t xml:space="preserve"> Jadwiga </w:t>
      </w:r>
      <w:proofErr w:type="gramStart"/>
      <w:r>
        <w:t xml:space="preserve">Molenda                                                  </w:t>
      </w:r>
      <w:proofErr w:type="gramEnd"/>
      <w:r>
        <w:t xml:space="preserve">                                   Zofia </w:t>
      </w:r>
      <w:proofErr w:type="spellStart"/>
      <w:r>
        <w:t>Hlek</w:t>
      </w:r>
      <w:proofErr w:type="spellEnd"/>
      <w:r>
        <w:t xml:space="preserve">            </w:t>
      </w:r>
    </w:p>
    <w:p w:rsidR="00B00D40" w:rsidRDefault="00B00D40" w:rsidP="00B00D40"/>
    <w:p w:rsidR="00B00D40" w:rsidRDefault="00B00D40" w:rsidP="00B00D40"/>
    <w:p w:rsidR="009038A2" w:rsidRPr="00AE0F20" w:rsidRDefault="00AE0F20">
      <w:pPr>
        <w:rPr>
          <w:sz w:val="20"/>
          <w:szCs w:val="20"/>
        </w:rPr>
      </w:pPr>
      <w:r w:rsidRPr="00AE0F20">
        <w:rPr>
          <w:sz w:val="20"/>
          <w:szCs w:val="20"/>
        </w:rPr>
        <w:t>IZK</w:t>
      </w:r>
    </w:p>
    <w:sectPr w:rsidR="009038A2" w:rsidRPr="00AE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E"/>
    <w:rsid w:val="004B0630"/>
    <w:rsid w:val="006C79DE"/>
    <w:rsid w:val="0075306B"/>
    <w:rsid w:val="0076722E"/>
    <w:rsid w:val="009038A2"/>
    <w:rsid w:val="00AE0F20"/>
    <w:rsid w:val="00B00D40"/>
    <w:rsid w:val="00C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2019-09-25T12:02:00Z</cp:lastPrinted>
  <dcterms:created xsi:type="dcterms:W3CDTF">2019-09-19T12:11:00Z</dcterms:created>
  <dcterms:modified xsi:type="dcterms:W3CDTF">2019-09-25T12:20:00Z</dcterms:modified>
</cp:coreProperties>
</file>