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C3106FA" w:rsidR="00481DD3" w:rsidRPr="00D520FC" w:rsidRDefault="00862C23" w:rsidP="00823407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D520FC">
        <w:rPr>
          <w:rFonts w:asciiTheme="minorHAnsi" w:eastAsia="Arial" w:hAnsiTheme="minorHAnsi" w:cstheme="minorHAnsi"/>
          <w:bCs/>
          <w:sz w:val="22"/>
          <w:szCs w:val="22"/>
        </w:rPr>
        <w:t>O KTÓRYCH MOWA</w:t>
      </w:r>
      <w:r w:rsidR="00C00B17" w:rsidRPr="00D520FC">
        <w:rPr>
          <w:rFonts w:asciiTheme="minorHAnsi" w:eastAsia="Arial" w:hAnsiTheme="minorHAnsi" w:cstheme="minorHAnsi"/>
          <w:bCs/>
          <w:sz w:val="22"/>
          <w:szCs w:val="22"/>
        </w:rPr>
        <w:t xml:space="preserve"> W </w:t>
      </w:r>
      <w:r w:rsidRPr="00D520FC">
        <w:rPr>
          <w:rFonts w:asciiTheme="minorHAnsi" w:eastAsia="Arial" w:hAnsiTheme="minorHAnsi" w:cstheme="minorHAnsi"/>
          <w:bCs/>
          <w:sz w:val="22"/>
          <w:szCs w:val="22"/>
        </w:rPr>
        <w:t>ART. 14 UST. 1 I 2 USTAWY</w:t>
      </w:r>
      <w:r w:rsidRPr="00D520F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520FC">
        <w:rPr>
          <w:rFonts w:asciiTheme="minorHAnsi" w:eastAsia="Arial" w:hAnsiTheme="minorHAnsi" w:cstheme="minorHAnsi"/>
          <w:bCs/>
          <w:sz w:val="22"/>
          <w:szCs w:val="22"/>
        </w:rPr>
        <w:t>Z DNIA 24 KWIETNIA 2003 R. O DZIAŁALNOŚCI POŻYTKU PUBLICZNEGO I O WOLONTARIACIE</w:t>
      </w:r>
      <w:r w:rsidR="00317A53" w:rsidRPr="00D520FC">
        <w:rPr>
          <w:rFonts w:asciiTheme="minorHAnsi" w:eastAsia="Arial" w:hAnsiTheme="minorHAnsi" w:cstheme="minorHAnsi"/>
          <w:bCs/>
          <w:sz w:val="22"/>
          <w:szCs w:val="22"/>
        </w:rPr>
        <w:t xml:space="preserve"> (DZ. U. Z 2018 R. POZ. 450, Z PÓŹN. ZM.)</w:t>
      </w:r>
    </w:p>
    <w:p w14:paraId="4FE56DA6" w14:textId="2FAC686D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B2C41C2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7BE37CC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6137AFB1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42EDF64" w14:textId="04860ACB" w:rsidR="004D1CD8" w:rsidRDefault="004D1CD8" w:rsidP="002475E7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2475E7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2475E7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2475E7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</w:t>
      </w:r>
      <w:r w:rsidR="002475E7">
        <w:rPr>
          <w:rFonts w:ascii="Calibri" w:hAnsi="Calibri" w:cs="Calibri"/>
          <w:color w:val="auto"/>
          <w:sz w:val="16"/>
          <w:szCs w:val="16"/>
        </w:rPr>
        <w:t>Oferta realizacji zadania publicznego*/Oferta wspólna realizacji zadania publicznego</w:t>
      </w:r>
      <w:r w:rsidR="002475E7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*”.</w:t>
      </w:r>
    </w:p>
    <w:p w14:paraId="567E3BD2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2475E7">
        <w:trPr>
          <w:trHeight w:val="99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65BE736C" w:rsidR="007B60CF" w:rsidRPr="00D97AAD" w:rsidRDefault="00D93445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948"/>
        <w:gridCol w:w="1730"/>
      </w:tblGrid>
      <w:tr w:rsidR="007B60CF" w:rsidRPr="00D97AAD" w14:paraId="1F164AA1" w14:textId="77777777" w:rsidTr="002475E7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2475E7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2475E7">
        <w:tblPrEx>
          <w:shd w:val="clear" w:color="auto" w:fill="auto"/>
        </w:tblPrEx>
        <w:trPr>
          <w:trHeight w:val="316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236B04C3" w:rsidR="007B60CF" w:rsidRPr="002B2C80" w:rsidRDefault="007B60CF" w:rsidP="002B2C8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grupę docelową, sposób rozwiązywania jej problemów/zaspokajania potrzeb, komplementarność z innymi podejmowanymi przez organizację lub inne podmioty)</w:t>
            </w:r>
            <w:r w:rsidR="00245AAD">
              <w:rPr>
                <w:rFonts w:eastAsia="Arial"/>
              </w:rPr>
              <w:t>.</w:t>
            </w:r>
          </w:p>
        </w:tc>
      </w:tr>
      <w:tr w:rsidR="007B60CF" w:rsidRPr="00D97AAD" w14:paraId="606FAC76" w14:textId="77777777" w:rsidTr="002475E7">
        <w:tblPrEx>
          <w:shd w:val="clear" w:color="auto" w:fill="auto"/>
        </w:tblPrEx>
        <w:trPr>
          <w:trHeight w:val="68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A27299" w14:textId="77777777" w:rsidR="002B2C80" w:rsidRDefault="002B2C8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13358C" w14:textId="77777777" w:rsidR="002B2C80" w:rsidRPr="00D97AAD" w:rsidRDefault="002B2C8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091063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2475E7" w:rsidRPr="00D97AAD" w:rsidRDefault="002475E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2475E7">
        <w:tblPrEx>
          <w:shd w:val="clear" w:color="auto" w:fill="auto"/>
        </w:tblPrEx>
        <w:trPr>
          <w:trHeight w:val="12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7E760060" w:rsidR="007B60CF" w:rsidRPr="007B60CF" w:rsidRDefault="002B2C80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 określając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6F88" w:rsidRPr="00D97AAD" w14:paraId="63C64CA8" w14:textId="77777777" w:rsidTr="00247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247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21DE5F34" w:rsidR="00416F88" w:rsidRPr="00D97AAD" w:rsidRDefault="00245AAD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247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2475E7" w:rsidRDefault="00416F88" w:rsidP="007B60CF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  <w:p w14:paraId="46079736" w14:textId="77777777" w:rsidR="00416F88" w:rsidRPr="002475E7" w:rsidRDefault="00416F88" w:rsidP="007B60CF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2475E7" w:rsidRDefault="00416F88" w:rsidP="007B60CF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  <w:p w14:paraId="4E212877" w14:textId="77777777" w:rsidR="00416F88" w:rsidRPr="002475E7" w:rsidRDefault="00416F88" w:rsidP="007B60CF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2475E7" w:rsidRDefault="00416F88" w:rsidP="007B60CF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  <w:p w14:paraId="3134D761" w14:textId="77777777" w:rsidR="00416F88" w:rsidRPr="002475E7" w:rsidRDefault="00416F88" w:rsidP="007B60CF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2475E7" w:rsidRDefault="00416F88" w:rsidP="007B60CF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2475E7" w:rsidRDefault="00416F88" w:rsidP="007B60CF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2475E7" w:rsidRDefault="00416F88" w:rsidP="007B60CF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</w:tr>
      <w:tr w:rsidR="003A2508" w:rsidRPr="00D97AAD" w14:paraId="2AEB9ABC" w14:textId="77777777" w:rsidTr="00247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</w:tr>
      <w:tr w:rsidR="003A2508" w:rsidRPr="00D97AAD" w14:paraId="5678A40A" w14:textId="77777777" w:rsidTr="002B2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72C3B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  <w:p w14:paraId="4B1B5073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  <w:p w14:paraId="6E4A73B8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</w:tr>
      <w:tr w:rsidR="003A2508" w:rsidRPr="00D97AAD" w14:paraId="04AEA235" w14:textId="77777777" w:rsidTr="002B2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</w:tr>
      <w:tr w:rsidR="003A2508" w:rsidRPr="00D97AAD" w14:paraId="22358F16" w14:textId="77777777" w:rsidTr="002B2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</w:tr>
      <w:tr w:rsidR="003A2508" w:rsidRPr="00D97AAD" w14:paraId="2A75849A" w14:textId="77777777" w:rsidTr="002B2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522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  <w:p w14:paraId="126D50FB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  <w:p w14:paraId="06C868AE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2475E7" w:rsidRDefault="00416F88" w:rsidP="002475E7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</w:tr>
      <w:tr w:rsidR="003A2508" w:rsidRPr="00D97AAD" w14:paraId="3E7A6A52" w14:textId="77777777" w:rsidTr="002B2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2475E7" w:rsidRDefault="00416F88" w:rsidP="002B2C80">
            <w:pPr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</w:tr>
    </w:tbl>
    <w:p w14:paraId="3513E96D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6CC78B41" w14:textId="77777777" w:rsidTr="00323E2F">
        <w:tc>
          <w:tcPr>
            <w:tcW w:w="5000" w:type="pct"/>
            <w:gridSpan w:val="3"/>
            <w:shd w:val="clear" w:color="auto" w:fill="DDD9C3"/>
          </w:tcPr>
          <w:p w14:paraId="7E1F77F6" w14:textId="74EA9B33" w:rsidR="00E07C9D" w:rsidRPr="001469D1" w:rsidRDefault="00E07C9D" w:rsidP="002B2C80">
            <w:pPr>
              <w:ind w:left="317" w:hanging="283"/>
              <w:jc w:val="both"/>
              <w:rPr>
                <w:i/>
                <w:sz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="002B2C80">
              <w:rPr>
                <w:i/>
                <w:sz w:val="20"/>
              </w:rPr>
              <w:t>(n</w:t>
            </w:r>
            <w:r w:rsidRPr="001469D1">
              <w:rPr>
                <w:i/>
                <w:sz w:val="20"/>
              </w:rPr>
              <w:t>ależy opisać:</w:t>
            </w:r>
          </w:p>
          <w:p w14:paraId="184A2276" w14:textId="7777777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F18D9B6" w14:textId="77777777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14:paraId="27651AF2" w14:textId="14900A5F"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2B2C80">
              <w:rPr>
                <w:i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50F8AC" w14:textId="77777777" w:rsidR="002B2C80" w:rsidRDefault="002B2C80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9046C2" w14:textId="77777777" w:rsidR="00673746" w:rsidRDefault="0067374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F75167" w14:textId="77777777" w:rsidR="00673746" w:rsidRDefault="00673746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60D626" w14:textId="77777777" w:rsidR="002B2C80" w:rsidRPr="00D97AAD" w:rsidRDefault="002B2C80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31B450E4" w14:textId="082D50E4" w:rsidR="00E07C9D" w:rsidRPr="00D97AAD" w:rsidRDefault="00E050F3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323E2F">
        <w:tc>
          <w:tcPr>
            <w:tcW w:w="1843" w:type="pct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323E2F">
        <w:tc>
          <w:tcPr>
            <w:tcW w:w="1843" w:type="pct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323E2F">
        <w:tc>
          <w:tcPr>
            <w:tcW w:w="1843" w:type="pct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211F5DED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2B2C80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320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E07C9D" w:rsidRPr="00D97AAD" w14:paraId="19A7778E" w14:textId="77777777" w:rsidTr="008C5D4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1A6ABCC5" w:rsidR="00E07C9D" w:rsidRPr="00D97AAD" w:rsidRDefault="00E07C9D" w:rsidP="002B2C80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2B2C8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</w:t>
            </w:r>
            <w:r w:rsidR="002B2C8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lności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B2C8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oferenta, w szczególności w zakresie, którego dotyczy zadanie publiczne</w:t>
            </w:r>
          </w:p>
        </w:tc>
      </w:tr>
      <w:tr w:rsidR="00E07C9D" w:rsidRPr="00D97AAD" w14:paraId="679F900F" w14:textId="77777777" w:rsidTr="008C5D4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2475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668CB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321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07C9D" w:rsidRPr="00D97AAD" w14:paraId="29488056" w14:textId="77777777" w:rsidTr="008C5D4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0BD88D4A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E07C9D" w:rsidRPr="00D97AAD" w14:paraId="657E2799" w14:textId="77777777" w:rsidTr="008C5D4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353497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FEB6FBC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DCF8FB6" w14:textId="77777777" w:rsidR="008C5D47" w:rsidRDefault="008C5D4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2F1E77B2" w14:textId="77777777" w:rsidTr="00323E2F">
        <w:tc>
          <w:tcPr>
            <w:tcW w:w="5000" w:type="pct"/>
            <w:shd w:val="clear" w:color="auto" w:fill="DDD9C3"/>
          </w:tcPr>
          <w:p w14:paraId="2692ECE0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D9603D8" w14:textId="77777777" w:rsidR="006160C1" w:rsidRPr="006160C1" w:rsidRDefault="006160C1" w:rsidP="006160C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14:paraId="3EE2B5D1" w14:textId="77777777" w:rsidR="006160C1" w:rsidRPr="001469D1" w:rsidRDefault="006160C1" w:rsidP="006160C1">
      <w:pPr>
        <w:ind w:right="567"/>
        <w:rPr>
          <w:i/>
          <w:sz w:val="20"/>
        </w:rPr>
      </w:pPr>
    </w:p>
    <w:tbl>
      <w:tblPr>
        <w:tblStyle w:val="Tabela-Siatka"/>
        <w:tblW w:w="5680" w:type="pct"/>
        <w:tblInd w:w="-694" w:type="dxa"/>
        <w:tblLayout w:type="fixed"/>
        <w:tblLook w:val="04A0" w:firstRow="1" w:lastRow="0" w:firstColumn="1" w:lastColumn="0" w:noHBand="0" w:noVBand="1"/>
      </w:tblPr>
      <w:tblGrid>
        <w:gridCol w:w="851"/>
        <w:gridCol w:w="1340"/>
        <w:gridCol w:w="1261"/>
        <w:gridCol w:w="1229"/>
        <w:gridCol w:w="1238"/>
        <w:gridCol w:w="1415"/>
        <w:gridCol w:w="993"/>
        <w:gridCol w:w="1133"/>
        <w:gridCol w:w="993"/>
      </w:tblGrid>
      <w:tr w:rsidR="003A2508" w:rsidRPr="003A2508" w14:paraId="5615CE80" w14:textId="77777777" w:rsidTr="008C5D47">
        <w:tc>
          <w:tcPr>
            <w:tcW w:w="407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41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0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88" w:type="pct"/>
            <w:vMerge w:val="restart"/>
            <w:shd w:val="clear" w:color="auto" w:fill="DDD9C3" w:themeFill="background2" w:themeFillShade="E6"/>
            <w:vAlign w:val="center"/>
          </w:tcPr>
          <w:p w14:paraId="43C110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14:paraId="6090A5B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92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69" w:type="pct"/>
            <w:gridSpan w:val="4"/>
            <w:shd w:val="clear" w:color="auto" w:fill="DDD9C3" w:themeFill="background2" w:themeFillShade="E6"/>
            <w:vAlign w:val="center"/>
          </w:tcPr>
          <w:p w14:paraId="5A28461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14:paraId="16555816" w14:textId="77777777" w:rsidTr="008C5D47">
        <w:tc>
          <w:tcPr>
            <w:tcW w:w="407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41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0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8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2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7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75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42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75" w:type="pct"/>
            <w:shd w:val="clear" w:color="auto" w:fill="DDD9C3" w:themeFill="background2" w:themeFillShade="E6"/>
            <w:vAlign w:val="center"/>
          </w:tcPr>
          <w:p w14:paraId="5A9B63ED" w14:textId="46CD134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361900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</w:p>
        </w:tc>
      </w:tr>
      <w:tr w:rsidR="006160C1" w:rsidRPr="003A2508" w14:paraId="3C888CCE" w14:textId="77777777" w:rsidTr="008C5D47">
        <w:tc>
          <w:tcPr>
            <w:tcW w:w="407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93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8C5D47">
        <w:tc>
          <w:tcPr>
            <w:tcW w:w="407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41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0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8C5D47">
        <w:tc>
          <w:tcPr>
            <w:tcW w:w="407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41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8C5D47">
        <w:tc>
          <w:tcPr>
            <w:tcW w:w="407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41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8C5D47">
        <w:tc>
          <w:tcPr>
            <w:tcW w:w="407" w:type="pct"/>
          </w:tcPr>
          <w:p w14:paraId="078776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8C5D47">
        <w:tc>
          <w:tcPr>
            <w:tcW w:w="407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41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0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8C5D47">
        <w:tc>
          <w:tcPr>
            <w:tcW w:w="407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41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8C5D47">
        <w:tc>
          <w:tcPr>
            <w:tcW w:w="407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41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8C5D47">
        <w:tc>
          <w:tcPr>
            <w:tcW w:w="407" w:type="pct"/>
          </w:tcPr>
          <w:p w14:paraId="4E24A0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8C5D47">
        <w:tc>
          <w:tcPr>
            <w:tcW w:w="407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41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0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8C5D47">
        <w:tc>
          <w:tcPr>
            <w:tcW w:w="407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41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8C5D47">
        <w:tc>
          <w:tcPr>
            <w:tcW w:w="407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41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8C5D47">
        <w:tc>
          <w:tcPr>
            <w:tcW w:w="407" w:type="pct"/>
          </w:tcPr>
          <w:p w14:paraId="3AC801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8C5D47">
        <w:tc>
          <w:tcPr>
            <w:tcW w:w="2831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77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8C5D47">
        <w:tc>
          <w:tcPr>
            <w:tcW w:w="407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93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8C5D47">
        <w:tc>
          <w:tcPr>
            <w:tcW w:w="407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41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0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8C5D47">
        <w:tc>
          <w:tcPr>
            <w:tcW w:w="407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41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0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8C5D47">
        <w:tc>
          <w:tcPr>
            <w:tcW w:w="407" w:type="pct"/>
          </w:tcPr>
          <w:p w14:paraId="18E152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0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2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7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8C5D47">
        <w:tc>
          <w:tcPr>
            <w:tcW w:w="2831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7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8C5D47">
        <w:tc>
          <w:tcPr>
            <w:tcW w:w="2831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7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42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5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617D8" w:rsidRPr="00D97AAD" w14:paraId="359813C0" w14:textId="77777777" w:rsidTr="00323E2F">
        <w:tc>
          <w:tcPr>
            <w:tcW w:w="5000" w:type="pct"/>
            <w:shd w:val="clear" w:color="auto" w:fill="DDD9C3"/>
          </w:tcPr>
          <w:p w14:paraId="49BA5BB2" w14:textId="77777777" w:rsidR="00E617D8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14:paraId="0D5CA0F8" w14:textId="77777777" w:rsidR="00E617D8" w:rsidRPr="006160C1" w:rsidRDefault="00E617D8" w:rsidP="00323E2F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tbl>
      <w:tblPr>
        <w:tblStyle w:val="Tabela-Siatka"/>
        <w:tblW w:w="10491" w:type="dxa"/>
        <w:tblInd w:w="-714" w:type="dxa"/>
        <w:tblLook w:val="04A0" w:firstRow="1" w:lastRow="0" w:firstColumn="1" w:lastColumn="0" w:noHBand="0" w:noVBand="1"/>
      </w:tblPr>
      <w:tblGrid>
        <w:gridCol w:w="850"/>
        <w:gridCol w:w="6096"/>
        <w:gridCol w:w="1703"/>
        <w:gridCol w:w="1842"/>
      </w:tblGrid>
      <w:tr w:rsidR="00E617D8" w:rsidRPr="00E617D8" w14:paraId="4A899939" w14:textId="77777777" w:rsidTr="002B2C80">
        <w:tc>
          <w:tcPr>
            <w:tcW w:w="850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09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703" w:type="dxa"/>
            <w:shd w:val="clear" w:color="auto" w:fill="DDD9C3" w:themeFill="background2" w:themeFillShade="E6"/>
          </w:tcPr>
          <w:p w14:paraId="5DA9161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14:paraId="3AC2497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621F355D" w14:textId="77777777" w:rsidTr="002B2C80">
        <w:tc>
          <w:tcPr>
            <w:tcW w:w="850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609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70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5DBACB89" w14:textId="77777777" w:rsidR="00E617D8" w:rsidRPr="00E617D8" w:rsidRDefault="00E617D8" w:rsidP="008C5D47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2B2C80">
        <w:tc>
          <w:tcPr>
            <w:tcW w:w="850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609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70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2B2C80">
        <w:tc>
          <w:tcPr>
            <w:tcW w:w="850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6096" w:type="dxa"/>
            <w:shd w:val="clear" w:color="auto" w:fill="DDD9C3" w:themeFill="background2" w:themeFillShade="E6"/>
          </w:tcPr>
          <w:p w14:paraId="0386F9C7" w14:textId="6D6F4DED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361900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</w:p>
        </w:tc>
        <w:tc>
          <w:tcPr>
            <w:tcW w:w="170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2B2C80">
        <w:tc>
          <w:tcPr>
            <w:tcW w:w="850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609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70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2B2C80">
        <w:tc>
          <w:tcPr>
            <w:tcW w:w="850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6096" w:type="dxa"/>
            <w:shd w:val="clear" w:color="auto" w:fill="DDD9C3" w:themeFill="background2" w:themeFillShade="E6"/>
          </w:tcPr>
          <w:p w14:paraId="435EFE31" w14:textId="0CF34D83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8C5D47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8C5D47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70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2B2C80">
        <w:tc>
          <w:tcPr>
            <w:tcW w:w="850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609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70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48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617D8" w:rsidRPr="00D97AAD" w14:paraId="3431BD72" w14:textId="77777777" w:rsidTr="008C5D47">
        <w:tc>
          <w:tcPr>
            <w:tcW w:w="5000" w:type="pct"/>
            <w:shd w:val="clear" w:color="auto" w:fill="DDD9C3"/>
          </w:tcPr>
          <w:p w14:paraId="570349C4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134"/>
        <w:gridCol w:w="1134"/>
        <w:gridCol w:w="1560"/>
      </w:tblGrid>
      <w:tr w:rsidR="00E617D8" w:rsidRPr="00E617D8" w14:paraId="58874BD4" w14:textId="77777777" w:rsidTr="008C5D47">
        <w:tc>
          <w:tcPr>
            <w:tcW w:w="562" w:type="dxa"/>
            <w:shd w:val="clear" w:color="auto" w:fill="DDD9C3" w:themeFill="background2" w:themeFillShade="E6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962" w:type="dxa"/>
            <w:gridSpan w:val="4"/>
            <w:shd w:val="clear" w:color="auto" w:fill="DDD9C3" w:themeFill="background2" w:themeFillShade="E6"/>
          </w:tcPr>
          <w:p w14:paraId="5A43079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56FBC733" w14:textId="77777777" w:rsidTr="008C5D47">
        <w:tc>
          <w:tcPr>
            <w:tcW w:w="3964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416B9339" w14:textId="0F77E054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361900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</w:p>
        </w:tc>
      </w:tr>
      <w:tr w:rsidR="00E617D8" w:rsidRPr="00E617D8" w14:paraId="60DAE659" w14:textId="77777777" w:rsidTr="008C5D47">
        <w:tc>
          <w:tcPr>
            <w:tcW w:w="562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244DBC24" w14:textId="675582DF" w:rsidR="00E617D8" w:rsidRPr="00E617D8" w:rsidRDefault="00D75F20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134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8C5D47">
        <w:tc>
          <w:tcPr>
            <w:tcW w:w="562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C238477" w14:textId="6FCCACC0" w:rsidR="00E617D8" w:rsidRPr="00E617D8" w:rsidRDefault="00D75F20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34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8C5D47">
        <w:trPr>
          <w:trHeight w:val="199"/>
        </w:trPr>
        <w:tc>
          <w:tcPr>
            <w:tcW w:w="562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41A4E93" w14:textId="607C5FB8" w:rsidR="00E617D8" w:rsidRPr="00E617D8" w:rsidRDefault="00D75F20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34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8C5D47">
        <w:tc>
          <w:tcPr>
            <w:tcW w:w="562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8C5D47">
        <w:tc>
          <w:tcPr>
            <w:tcW w:w="3964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4DBE0" w14:textId="77777777" w:rsidR="00014B83" w:rsidRDefault="00014B83" w:rsidP="002475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48C5" w:rsidRPr="00D97AAD" w14:paraId="3145F0A6" w14:textId="77777777" w:rsidTr="0078140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3C6D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E617D8"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 w:rsidR="00F463C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F548C5" w:rsidRPr="00D97AAD" w14:paraId="7C665929" w14:textId="77777777" w:rsidTr="0078140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31C7EFE0" w:rsidR="00F548C5" w:rsidRPr="002147A4" w:rsidRDefault="002147A4" w:rsidP="002147A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2147A4">
              <w:rPr>
                <w:rFonts w:asciiTheme="minorHAnsi" w:hAnsiTheme="minorHAnsi" w:cs="Calibri"/>
                <w:sz w:val="20"/>
                <w:szCs w:val="20"/>
              </w:rPr>
              <w:t>Deklaracja o zamiarze odpłatnego lub nieodpłatnego wykonania zadania publicznego.</w:t>
            </w:r>
          </w:p>
          <w:p w14:paraId="2F9AC325" w14:textId="25953133" w:rsidR="002147A4" w:rsidRPr="002147A4" w:rsidRDefault="002147A4" w:rsidP="002147A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2147A4">
              <w:rPr>
                <w:rFonts w:asciiTheme="minorHAnsi" w:hAnsiTheme="minorHAnsi" w:cs="Calibri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E277FFF" w14:textId="31C5A4D8" w:rsidR="00F548C5" w:rsidRPr="00D97AAD" w:rsidRDefault="002147A4" w:rsidP="002147A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147A4">
              <w:rPr>
                <w:rFonts w:asciiTheme="minorHAnsi" w:hAnsiTheme="minorHAnsi" w:cs="Calibri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77B0BBF1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bookmarkStart w:id="0" w:name="_GoBack"/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bookmarkEnd w:id="0"/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ACB5" w14:textId="77777777" w:rsidR="00A67314" w:rsidRDefault="00A67314">
      <w:r>
        <w:separator/>
      </w:r>
    </w:p>
  </w:endnote>
  <w:endnote w:type="continuationSeparator" w:id="0">
    <w:p w14:paraId="5A34265C" w14:textId="77777777" w:rsidR="00A67314" w:rsidRDefault="00A6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ACC8" w14:textId="77777777" w:rsidR="00A67314" w:rsidRDefault="00A67314">
      <w:r>
        <w:separator/>
      </w:r>
    </w:p>
  </w:footnote>
  <w:footnote w:type="continuationSeparator" w:id="0">
    <w:p w14:paraId="6E0A8E11" w14:textId="77777777" w:rsidR="00A67314" w:rsidRDefault="00A67314">
      <w:r>
        <w:continuationSeparator/>
      </w:r>
    </w:p>
  </w:footnote>
  <w:footnote w:id="1">
    <w:p w14:paraId="6E8BDA4B" w14:textId="77777777" w:rsidR="007B60CF" w:rsidRPr="00673746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73746">
        <w:rPr>
          <w:sz w:val="18"/>
          <w:szCs w:val="18"/>
        </w:rPr>
        <w:footnoteRef/>
      </w:r>
      <w:r w:rsidRPr="00673746">
        <w:rPr>
          <w:sz w:val="18"/>
          <w:szCs w:val="18"/>
        </w:rPr>
        <w:t xml:space="preserve">) </w:t>
      </w:r>
      <w:r w:rsidR="003A2508" w:rsidRPr="00673746">
        <w:rPr>
          <w:sz w:val="18"/>
          <w:szCs w:val="18"/>
        </w:rPr>
        <w:t xml:space="preserve">  </w:t>
      </w:r>
      <w:r w:rsidRPr="00673746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673746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73746">
        <w:rPr>
          <w:sz w:val="18"/>
          <w:szCs w:val="18"/>
        </w:rPr>
        <w:footnoteRef/>
      </w:r>
      <w:r w:rsidRPr="00673746">
        <w:rPr>
          <w:sz w:val="18"/>
          <w:szCs w:val="18"/>
        </w:rPr>
        <w:t xml:space="preserve">) </w:t>
      </w:r>
      <w:r w:rsidR="003A2508" w:rsidRPr="00673746">
        <w:rPr>
          <w:sz w:val="18"/>
          <w:szCs w:val="18"/>
        </w:rPr>
        <w:t xml:space="preserve"> </w:t>
      </w:r>
      <w:r w:rsidRPr="0067374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2604265B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73746">
        <w:rPr>
          <w:sz w:val="18"/>
          <w:szCs w:val="18"/>
        </w:rPr>
        <w:footnoteRef/>
      </w:r>
      <w:r w:rsidRPr="00673746">
        <w:rPr>
          <w:sz w:val="18"/>
          <w:szCs w:val="18"/>
        </w:rPr>
        <w:t>)</w:t>
      </w:r>
      <w:r w:rsidR="003A2508" w:rsidRPr="00673746">
        <w:rPr>
          <w:sz w:val="18"/>
          <w:szCs w:val="18"/>
        </w:rPr>
        <w:t xml:space="preserve">  </w:t>
      </w:r>
      <w:r w:rsidR="00245AAD" w:rsidRPr="00673746">
        <w:rPr>
          <w:sz w:val="18"/>
          <w:szCs w:val="18"/>
        </w:rPr>
        <w:t>O</w:t>
      </w:r>
      <w:r w:rsidRPr="00673746">
        <w:rPr>
          <w:sz w:val="18"/>
          <w:szCs w:val="18"/>
        </w:rPr>
        <w:t xml:space="preserve">rgan w ogłoszeniu o otwartym konkursie ofert </w:t>
      </w:r>
      <w:r w:rsidR="00E050F3" w:rsidRPr="00673746">
        <w:rPr>
          <w:sz w:val="18"/>
          <w:szCs w:val="18"/>
        </w:rPr>
        <w:t>może</w:t>
      </w:r>
      <w:r w:rsidR="002B2C80" w:rsidRPr="00673746">
        <w:rPr>
          <w:sz w:val="18"/>
          <w:szCs w:val="18"/>
        </w:rPr>
        <w:t xml:space="preserve"> odstąpić od wymogu składania dodatkowych informacji dotyczących rezultatów w realizacji zadania publicznego, jeżeli rodzaj zadania uniemożliwia ich określenie.</w:t>
      </w:r>
    </w:p>
  </w:footnote>
  <w:footnote w:id="4">
    <w:p w14:paraId="58DC2F56" w14:textId="5865A648" w:rsidR="00361900" w:rsidRPr="00673746" w:rsidRDefault="00361900">
      <w:pPr>
        <w:pStyle w:val="Tekstprzypisudolnego"/>
        <w:rPr>
          <w:sz w:val="18"/>
          <w:szCs w:val="18"/>
        </w:rPr>
      </w:pPr>
      <w:r w:rsidRPr="00673746">
        <w:rPr>
          <w:rStyle w:val="Odwoanieprzypisudolnego"/>
        </w:rPr>
        <w:footnoteRef/>
      </w:r>
      <w:r w:rsidRPr="00673746">
        <w:t xml:space="preserve"> </w:t>
      </w:r>
      <w:r w:rsidRPr="00673746">
        <w:rPr>
          <w:sz w:val="18"/>
          <w:szCs w:val="18"/>
        </w:rPr>
        <w:t>Tabelę należy rozszerzyć w przypadku realizacji ofert w dłuższym okresie.</w:t>
      </w:r>
    </w:p>
  </w:footnote>
  <w:footnote w:id="5">
    <w:p w14:paraId="620D65C5" w14:textId="04AE88DC" w:rsidR="00361900" w:rsidRPr="00673746" w:rsidRDefault="00361900">
      <w:pPr>
        <w:pStyle w:val="Tekstprzypisudolnego"/>
        <w:rPr>
          <w:sz w:val="18"/>
          <w:szCs w:val="18"/>
        </w:rPr>
      </w:pPr>
      <w:r w:rsidRPr="00673746">
        <w:rPr>
          <w:rStyle w:val="Odwoanieprzypisudolnego"/>
          <w:sz w:val="18"/>
          <w:szCs w:val="18"/>
        </w:rPr>
        <w:footnoteRef/>
      </w:r>
      <w:r w:rsidRPr="00673746">
        <w:rPr>
          <w:sz w:val="18"/>
          <w:szCs w:val="18"/>
        </w:rPr>
        <w:t xml:space="preserve"> Suma pól 3.1. i 3.2.</w:t>
      </w:r>
    </w:p>
  </w:footnote>
  <w:footnote w:id="6">
    <w:p w14:paraId="21150EF9" w14:textId="3EB1A251" w:rsidR="00E617D8" w:rsidRPr="00673746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73746">
        <w:rPr>
          <w:sz w:val="16"/>
          <w:szCs w:val="16"/>
        </w:rPr>
        <w:footnoteRef/>
      </w:r>
      <w:r w:rsidRPr="00673746">
        <w:rPr>
          <w:sz w:val="16"/>
          <w:szCs w:val="16"/>
        </w:rPr>
        <w:t xml:space="preserve"> </w:t>
      </w:r>
      <w:r w:rsidR="002C24AD" w:rsidRPr="00673746">
        <w:rPr>
          <w:sz w:val="18"/>
          <w:szCs w:val="18"/>
        </w:rPr>
        <w:t>Sekcję V.</w:t>
      </w:r>
      <w:r w:rsidRPr="00673746">
        <w:rPr>
          <w:sz w:val="18"/>
          <w:szCs w:val="18"/>
        </w:rPr>
        <w:t xml:space="preserve">C należy uzupełnić w przypadku </w:t>
      </w:r>
      <w:r w:rsidR="00361900" w:rsidRPr="00673746">
        <w:rPr>
          <w:sz w:val="18"/>
          <w:szCs w:val="18"/>
        </w:rPr>
        <w:t>oferty wspólnej</w:t>
      </w:r>
      <w:r w:rsidRPr="00673746">
        <w:rPr>
          <w:sz w:val="18"/>
          <w:szCs w:val="18"/>
        </w:rPr>
        <w:t>.</w:t>
      </w:r>
    </w:p>
  </w:footnote>
  <w:footnote w:id="7">
    <w:p w14:paraId="04E5BBE8" w14:textId="6521597E" w:rsidR="00361900" w:rsidRDefault="00361900">
      <w:pPr>
        <w:pStyle w:val="Tekstprzypisudolnego"/>
      </w:pPr>
      <w:r w:rsidRPr="00673746">
        <w:rPr>
          <w:rStyle w:val="Odwoanieprzypisudolnego"/>
          <w:sz w:val="18"/>
          <w:szCs w:val="18"/>
        </w:rPr>
        <w:footnoteRef/>
      </w:r>
      <w:r w:rsidRPr="00673746">
        <w:rPr>
          <w:sz w:val="18"/>
          <w:szCs w:val="18"/>
        </w:rPr>
        <w:t xml:space="preserve"> </w:t>
      </w:r>
      <w:r w:rsidRPr="00673746">
        <w:rPr>
          <w:sz w:val="18"/>
          <w:szCs w:val="18"/>
        </w:rPr>
        <w:t>Tabelę należy rozszerzyć w przypadku realizacji ofert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8689E"/>
    <w:multiLevelType w:val="hybridMultilevel"/>
    <w:tmpl w:val="12F8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8"/>
  </w:num>
  <w:num w:numId="14">
    <w:abstractNumId w:val="31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9"/>
  </w:num>
  <w:num w:numId="33">
    <w:abstractNumId w:val="27"/>
  </w:num>
  <w:num w:numId="34">
    <w:abstractNumId w:val="22"/>
  </w:num>
  <w:num w:numId="35">
    <w:abstractNumId w:val="10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7A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5AAD"/>
    <w:rsid w:val="00246C82"/>
    <w:rsid w:val="0024706D"/>
    <w:rsid w:val="002475E7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C80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900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2948"/>
    <w:rsid w:val="00673746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1406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D47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314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FC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F20"/>
    <w:rsid w:val="00D77DF2"/>
    <w:rsid w:val="00D81EEF"/>
    <w:rsid w:val="00D82951"/>
    <w:rsid w:val="00D87B84"/>
    <w:rsid w:val="00D90882"/>
    <w:rsid w:val="00D910FE"/>
    <w:rsid w:val="00D92905"/>
    <w:rsid w:val="00D92D24"/>
    <w:rsid w:val="00D93445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0F3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C12EB82-64EF-40D2-BCBC-4A5F0303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5041-2752-43DF-B937-193DEF8F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Weronika Bagińska</cp:lastModifiedBy>
  <cp:revision>9</cp:revision>
  <cp:lastPrinted>2018-08-22T08:07:00Z</cp:lastPrinted>
  <dcterms:created xsi:type="dcterms:W3CDTF">2018-11-14T09:13:00Z</dcterms:created>
  <dcterms:modified xsi:type="dcterms:W3CDTF">2018-11-14T11:06:00Z</dcterms:modified>
</cp:coreProperties>
</file>