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586E9C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586E9C" w:rsidRPr="00586E9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586E9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586E9C" w:rsidRPr="00586E9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586E9C" w:rsidRPr="00586E9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586E9C" w:rsidRPr="00586E9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586E9C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586E9C" w:rsidRPr="00586E9C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8E" w:rsidRDefault="00F75F8E">
      <w:r>
        <w:separator/>
      </w:r>
    </w:p>
  </w:endnote>
  <w:endnote w:type="continuationSeparator" w:id="0">
    <w:p w:rsidR="00F75F8E" w:rsidRDefault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7396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8E" w:rsidRDefault="00F75F8E">
      <w:r>
        <w:separator/>
      </w:r>
    </w:p>
  </w:footnote>
  <w:footnote w:type="continuationSeparator" w:id="0">
    <w:p w:rsidR="00F75F8E" w:rsidRDefault="00F75F8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86E9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DF4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968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A3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5F8E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7DFF-FF25-4CA0-8B59-896C78C4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komp50</cp:lastModifiedBy>
  <cp:revision>2</cp:revision>
  <cp:lastPrinted>2016-12-22T11:58:00Z</cp:lastPrinted>
  <dcterms:created xsi:type="dcterms:W3CDTF">2017-02-24T08:02:00Z</dcterms:created>
  <dcterms:modified xsi:type="dcterms:W3CDTF">2017-02-24T08:02:00Z</dcterms:modified>
</cp:coreProperties>
</file>